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CB60E" w14:textId="656ADC9B" w:rsidR="00CD573B" w:rsidRPr="00F7285B" w:rsidRDefault="009D2723" w:rsidP="009D2723">
      <w:pPr>
        <w:spacing w:before="19"/>
        <w:ind w:left="142" w:right="131"/>
        <w:jc w:val="center"/>
        <w:rPr>
          <w:rFonts w:eastAsia="Cambria"/>
          <w:b/>
          <w:color w:val="548DD4" w:themeColor="text2" w:themeTint="99"/>
          <w:spacing w:val="-2"/>
          <w:sz w:val="44"/>
          <w:szCs w:val="24"/>
        </w:rPr>
      </w:pPr>
      <w:r>
        <w:rPr>
          <w:sz w:val="30"/>
          <w:szCs w:val="24"/>
        </w:rPr>
        <w:pict w14:anchorId="162E4284">
          <v:group id="_x0000_s1038" style="position:absolute;left:0;text-align:left;margin-left:85.65pt;margin-top:75pt;width:442.3pt;height:21pt;z-index:-251660800;mso-position-horizontal-relative:page;mso-position-vertical-relative:page" coordorigin="1757,1917" coordsize="8728,772">
            <v:shape id="_x0000_s1044" style="position:absolute;left:1771;top:1931;width:8700;height:371" coordorigin="1771,1931" coordsize="8700,371" path="m1771,2302r8700,l10471,1931r-8700,l1771,2302xe" fillcolor="#d9d9d9" stroked="f">
              <v:path arrowok="t"/>
            </v:shape>
            <v:shape id="_x0000_s1043" style="position:absolute;left:1763;top:1926;width:8717;height:0" coordorigin="1763,1926" coordsize="8717,0" path="m1763,1926r8717,e" filled="f" strokeweight=".58pt">
              <v:path arrowok="t"/>
            </v:shape>
            <v:shape id="_x0000_s1042" style="position:absolute;left:1771;top:2302;width:8700;height:373" coordorigin="1771,2302" coordsize="8700,373" path="m1771,2675r8700,l10471,2302r-8700,l1771,2675xe" fillcolor="#d9d9d9" stroked="f">
              <v:path arrowok="t"/>
            </v:shape>
            <v:shape id="_x0000_s1041" style="position:absolute;left:1763;top:2679;width:8717;height:0" coordorigin="1763,2679" coordsize="8717,0" path="m1763,2679r8717,e" filled="f" strokeweight=".52pt">
              <v:path arrowok="t"/>
            </v:shape>
            <v:shape id="_x0000_s1040" style="position:absolute;left:1767;top:1922;width:0;height:761" coordorigin="1767,1922" coordsize="0,761" path="m1767,1922r,761e" filled="f" strokeweight=".52pt">
              <v:path arrowok="t"/>
            </v:shape>
            <v:shape id="_x0000_s1039" style="position:absolute;left:10475;top:1922;width:0;height:761" coordorigin="10475,1922" coordsize="0,761" path="m10475,1922r,761e" filled="f" strokeweight=".18347mm">
              <v:path arrowok="t"/>
            </v:shape>
            <w10:wrap anchorx="page" anchory="page"/>
          </v:group>
        </w:pict>
      </w:r>
      <w:r w:rsidR="005D0B7A">
        <w:rPr>
          <w:rFonts w:eastAsia="Cambria"/>
          <w:b/>
          <w:color w:val="548DD4" w:themeColor="text2" w:themeTint="99"/>
          <w:spacing w:val="-2"/>
          <w:sz w:val="44"/>
          <w:szCs w:val="24"/>
        </w:rPr>
        <w:t xml:space="preserve">Buxly Paints </w:t>
      </w:r>
      <w:r w:rsidR="00684DE0" w:rsidRPr="00F7285B">
        <w:rPr>
          <w:rFonts w:eastAsia="Cambria"/>
          <w:b/>
          <w:color w:val="548DD4" w:themeColor="text2" w:themeTint="99"/>
          <w:spacing w:val="-2"/>
          <w:sz w:val="44"/>
          <w:szCs w:val="24"/>
        </w:rPr>
        <w:t>Limited</w:t>
      </w:r>
    </w:p>
    <w:p w14:paraId="344109CF" w14:textId="6A76AA29" w:rsidR="00C919EA" w:rsidRPr="00F7285B" w:rsidRDefault="00422BD1" w:rsidP="009D2723">
      <w:pPr>
        <w:spacing w:before="19"/>
        <w:ind w:left="142" w:right="131"/>
        <w:jc w:val="center"/>
        <w:rPr>
          <w:rFonts w:eastAsia="Cambria"/>
          <w:sz w:val="24"/>
          <w:szCs w:val="24"/>
        </w:rPr>
      </w:pPr>
      <w:r w:rsidRPr="00F7285B">
        <w:rPr>
          <w:rFonts w:eastAsia="Cambria"/>
          <w:b/>
          <w:position w:val="-1"/>
          <w:sz w:val="30"/>
          <w:szCs w:val="24"/>
        </w:rPr>
        <w:t>BALLO</w:t>
      </w:r>
      <w:r w:rsidRPr="00F7285B">
        <w:rPr>
          <w:rFonts w:eastAsia="Cambria"/>
          <w:b/>
          <w:spacing w:val="-1"/>
          <w:position w:val="-1"/>
          <w:sz w:val="30"/>
          <w:szCs w:val="24"/>
        </w:rPr>
        <w:t>T</w:t>
      </w:r>
      <w:r w:rsidRPr="00F7285B">
        <w:rPr>
          <w:rFonts w:eastAsia="Cambria"/>
          <w:b/>
          <w:position w:val="-1"/>
          <w:sz w:val="30"/>
          <w:szCs w:val="24"/>
        </w:rPr>
        <w:t xml:space="preserve"> PAPER</w:t>
      </w:r>
    </w:p>
    <w:p w14:paraId="3E22120E" w14:textId="77777777" w:rsidR="00C919EA" w:rsidRPr="00F7285B" w:rsidRDefault="00C919EA" w:rsidP="009D2723">
      <w:pPr>
        <w:spacing w:before="6" w:line="240" w:lineRule="exact"/>
        <w:jc w:val="center"/>
        <w:rPr>
          <w:sz w:val="24"/>
          <w:szCs w:val="24"/>
        </w:rPr>
      </w:pPr>
    </w:p>
    <w:p w14:paraId="3C1B8458" w14:textId="108A5030" w:rsidR="00C919EA" w:rsidRPr="00F7285B" w:rsidRDefault="00422BD1" w:rsidP="009D2723">
      <w:pPr>
        <w:spacing w:before="37"/>
        <w:ind w:left="142" w:right="702"/>
        <w:jc w:val="both"/>
        <w:rPr>
          <w:rFonts w:eastAsia="Cambria"/>
          <w:sz w:val="24"/>
          <w:szCs w:val="24"/>
        </w:rPr>
      </w:pPr>
      <w:r w:rsidRPr="00F7285B">
        <w:rPr>
          <w:rFonts w:eastAsia="Cambria"/>
          <w:b/>
          <w:spacing w:val="-1"/>
          <w:sz w:val="24"/>
          <w:szCs w:val="24"/>
        </w:rPr>
        <w:t>R</w:t>
      </w:r>
      <w:r w:rsidRPr="00F7285B">
        <w:rPr>
          <w:rFonts w:eastAsia="Cambria"/>
          <w:b/>
          <w:spacing w:val="1"/>
          <w:sz w:val="24"/>
          <w:szCs w:val="24"/>
        </w:rPr>
        <w:t>eg</w:t>
      </w:r>
      <w:r w:rsidRPr="00F7285B">
        <w:rPr>
          <w:rFonts w:eastAsia="Cambria"/>
          <w:b/>
          <w:sz w:val="24"/>
          <w:szCs w:val="24"/>
        </w:rPr>
        <w:t>ist</w:t>
      </w:r>
      <w:r w:rsidRPr="00F7285B">
        <w:rPr>
          <w:rFonts w:eastAsia="Cambria"/>
          <w:b/>
          <w:spacing w:val="1"/>
          <w:sz w:val="24"/>
          <w:szCs w:val="24"/>
        </w:rPr>
        <w:t>e</w:t>
      </w:r>
      <w:r w:rsidRPr="00F7285B">
        <w:rPr>
          <w:rFonts w:eastAsia="Cambria"/>
          <w:b/>
          <w:spacing w:val="-1"/>
          <w:sz w:val="24"/>
          <w:szCs w:val="24"/>
        </w:rPr>
        <w:t>re</w:t>
      </w:r>
      <w:r w:rsidRPr="00F7285B">
        <w:rPr>
          <w:rFonts w:eastAsia="Cambria"/>
          <w:b/>
          <w:spacing w:val="1"/>
          <w:sz w:val="24"/>
          <w:szCs w:val="24"/>
        </w:rPr>
        <w:t>d</w:t>
      </w:r>
      <w:r w:rsidRPr="00F7285B">
        <w:rPr>
          <w:rFonts w:eastAsia="Cambria"/>
          <w:b/>
          <w:spacing w:val="31"/>
          <w:sz w:val="24"/>
          <w:szCs w:val="24"/>
        </w:rPr>
        <w:t xml:space="preserve"> </w:t>
      </w:r>
      <w:r w:rsidRPr="00F7285B">
        <w:rPr>
          <w:rFonts w:eastAsia="Cambria"/>
          <w:b/>
          <w:spacing w:val="1"/>
          <w:sz w:val="24"/>
          <w:szCs w:val="24"/>
        </w:rPr>
        <w:t>O</w:t>
      </w:r>
      <w:r w:rsidRPr="00F7285B">
        <w:rPr>
          <w:rFonts w:eastAsia="Cambria"/>
          <w:b/>
          <w:sz w:val="24"/>
          <w:szCs w:val="24"/>
        </w:rPr>
        <w:t>f</w:t>
      </w:r>
      <w:r w:rsidRPr="00F7285B">
        <w:rPr>
          <w:rFonts w:eastAsia="Cambria"/>
          <w:b/>
          <w:spacing w:val="1"/>
          <w:sz w:val="24"/>
          <w:szCs w:val="24"/>
        </w:rPr>
        <w:t>f</w:t>
      </w:r>
      <w:r w:rsidRPr="00F7285B">
        <w:rPr>
          <w:rFonts w:eastAsia="Cambria"/>
          <w:b/>
          <w:spacing w:val="-1"/>
          <w:sz w:val="24"/>
          <w:szCs w:val="24"/>
        </w:rPr>
        <w:t>i</w:t>
      </w:r>
      <w:r w:rsidRPr="00F7285B">
        <w:rPr>
          <w:rFonts w:eastAsia="Cambria"/>
          <w:b/>
          <w:sz w:val="24"/>
          <w:szCs w:val="24"/>
        </w:rPr>
        <w:t>ce:</w:t>
      </w:r>
      <w:r w:rsidRPr="00F7285B">
        <w:rPr>
          <w:rFonts w:eastAsia="Cambria"/>
          <w:b/>
          <w:spacing w:val="20"/>
          <w:sz w:val="24"/>
          <w:szCs w:val="24"/>
        </w:rPr>
        <w:t xml:space="preserve"> </w:t>
      </w:r>
      <w:r w:rsidRPr="00F7285B">
        <w:rPr>
          <w:rFonts w:eastAsia="Cambria"/>
          <w:sz w:val="24"/>
          <w:szCs w:val="24"/>
        </w:rPr>
        <w:t>Addr</w:t>
      </w:r>
      <w:r w:rsidRPr="00F7285B">
        <w:rPr>
          <w:rFonts w:eastAsia="Cambria"/>
          <w:spacing w:val="-1"/>
          <w:sz w:val="24"/>
          <w:szCs w:val="24"/>
        </w:rPr>
        <w:t>e</w:t>
      </w:r>
      <w:r w:rsidRPr="00F7285B">
        <w:rPr>
          <w:rFonts w:eastAsia="Cambria"/>
          <w:spacing w:val="1"/>
          <w:sz w:val="24"/>
          <w:szCs w:val="24"/>
        </w:rPr>
        <w:t>s</w:t>
      </w:r>
      <w:r w:rsidRPr="00F7285B">
        <w:rPr>
          <w:rFonts w:eastAsia="Cambria"/>
          <w:sz w:val="24"/>
          <w:szCs w:val="24"/>
        </w:rPr>
        <w:t>s</w:t>
      </w:r>
      <w:r w:rsidRPr="00F7285B">
        <w:rPr>
          <w:rFonts w:eastAsia="Cambria"/>
          <w:spacing w:val="23"/>
          <w:sz w:val="24"/>
          <w:szCs w:val="24"/>
        </w:rPr>
        <w:t xml:space="preserve"> </w:t>
      </w:r>
      <w:r w:rsidR="00A228B0" w:rsidRPr="00F7285B">
        <w:rPr>
          <w:rFonts w:eastAsia="Cambria"/>
          <w:spacing w:val="-1"/>
          <w:sz w:val="24"/>
          <w:szCs w:val="24"/>
        </w:rPr>
        <w:t xml:space="preserve">at </w:t>
      </w:r>
      <w:r w:rsidR="00A05826">
        <w:rPr>
          <w:rFonts w:eastAsia="Cambria"/>
          <w:spacing w:val="-1"/>
          <w:sz w:val="24"/>
          <w:szCs w:val="24"/>
        </w:rPr>
        <w:t>Buxly Paints</w:t>
      </w:r>
      <w:r w:rsidR="00684DE0" w:rsidRPr="00F7285B">
        <w:rPr>
          <w:rFonts w:eastAsia="Cambria"/>
          <w:spacing w:val="-1"/>
          <w:sz w:val="24"/>
          <w:szCs w:val="24"/>
        </w:rPr>
        <w:t xml:space="preserve"> Limited</w:t>
      </w:r>
      <w:r w:rsidR="00A228B0" w:rsidRPr="00F7285B">
        <w:rPr>
          <w:rFonts w:eastAsia="Cambria"/>
          <w:spacing w:val="-1"/>
          <w:sz w:val="24"/>
          <w:szCs w:val="24"/>
        </w:rPr>
        <w:t xml:space="preserve">, </w:t>
      </w:r>
      <w:r w:rsidR="00A05826" w:rsidRPr="00A05826">
        <w:rPr>
          <w:rFonts w:eastAsia="Cambria"/>
          <w:sz w:val="24"/>
          <w:szCs w:val="24"/>
        </w:rPr>
        <w:t>X-3 Manghopir Road S.I.T.E., Karachi-7500 Pakistan.</w:t>
      </w:r>
    </w:p>
    <w:p w14:paraId="06B0F4F8" w14:textId="56838F86" w:rsidR="00C919EA" w:rsidRPr="00F7285B" w:rsidRDefault="00422BD1" w:rsidP="009D2723">
      <w:pPr>
        <w:spacing w:before="8" w:line="220" w:lineRule="exact"/>
        <w:ind w:left="142" w:right="1441"/>
        <w:jc w:val="both"/>
        <w:rPr>
          <w:rFonts w:eastAsia="Cambria"/>
          <w:sz w:val="24"/>
          <w:szCs w:val="24"/>
        </w:rPr>
      </w:pPr>
      <w:r w:rsidRPr="00F7285B">
        <w:rPr>
          <w:rFonts w:eastAsia="Cambria"/>
          <w:b/>
          <w:position w:val="-1"/>
          <w:sz w:val="24"/>
          <w:szCs w:val="24"/>
        </w:rPr>
        <w:t>C</w:t>
      </w:r>
      <w:r w:rsidRPr="00F7285B">
        <w:rPr>
          <w:rFonts w:eastAsia="Cambria"/>
          <w:b/>
          <w:spacing w:val="-1"/>
          <w:position w:val="-1"/>
          <w:sz w:val="24"/>
          <w:szCs w:val="24"/>
        </w:rPr>
        <w:t>o</w:t>
      </w:r>
      <w:r w:rsidRPr="00F7285B">
        <w:rPr>
          <w:rFonts w:eastAsia="Cambria"/>
          <w:b/>
          <w:position w:val="-1"/>
          <w:sz w:val="24"/>
          <w:szCs w:val="24"/>
        </w:rPr>
        <w:t>ntact:</w:t>
      </w:r>
      <w:r w:rsidRPr="00F7285B">
        <w:rPr>
          <w:rFonts w:eastAsia="Cambria"/>
          <w:b/>
          <w:spacing w:val="25"/>
          <w:position w:val="-1"/>
          <w:sz w:val="24"/>
          <w:szCs w:val="24"/>
        </w:rPr>
        <w:t xml:space="preserve"> </w:t>
      </w:r>
      <w:r w:rsidRPr="00F7285B">
        <w:rPr>
          <w:rFonts w:eastAsia="Cambria"/>
          <w:spacing w:val="1"/>
          <w:w w:val="102"/>
          <w:position w:val="-1"/>
          <w:sz w:val="24"/>
          <w:szCs w:val="24"/>
        </w:rPr>
        <w:t>+9</w:t>
      </w:r>
      <w:r w:rsidRPr="00F7285B">
        <w:rPr>
          <w:rFonts w:eastAsia="Cambria"/>
          <w:w w:val="102"/>
          <w:position w:val="-1"/>
          <w:sz w:val="24"/>
          <w:szCs w:val="24"/>
        </w:rPr>
        <w:t>2</w:t>
      </w:r>
      <w:r w:rsidRPr="00F7285B">
        <w:rPr>
          <w:rFonts w:eastAsia="Cambria"/>
          <w:spacing w:val="1"/>
          <w:w w:val="102"/>
          <w:position w:val="-1"/>
          <w:sz w:val="24"/>
          <w:szCs w:val="24"/>
        </w:rPr>
        <w:t>-</w:t>
      </w:r>
      <w:r w:rsidR="00A228B0" w:rsidRPr="00F7285B">
        <w:rPr>
          <w:rFonts w:eastAsia="Cambria"/>
          <w:w w:val="102"/>
          <w:position w:val="-1"/>
          <w:sz w:val="24"/>
          <w:szCs w:val="24"/>
        </w:rPr>
        <w:t>2</w:t>
      </w:r>
      <w:r w:rsidR="00A05826">
        <w:rPr>
          <w:rFonts w:eastAsia="Cambria"/>
          <w:w w:val="102"/>
          <w:position w:val="-1"/>
          <w:sz w:val="24"/>
          <w:szCs w:val="24"/>
        </w:rPr>
        <w:t>1</w:t>
      </w:r>
      <w:r w:rsidRPr="00F7285B">
        <w:rPr>
          <w:rFonts w:eastAsia="Cambria"/>
          <w:spacing w:val="1"/>
          <w:w w:val="102"/>
          <w:position w:val="-1"/>
          <w:sz w:val="24"/>
          <w:szCs w:val="24"/>
        </w:rPr>
        <w:t>-</w:t>
      </w:r>
      <w:r w:rsidR="00A05826">
        <w:rPr>
          <w:rFonts w:eastAsia="Cambria"/>
          <w:w w:val="102"/>
          <w:position w:val="-1"/>
          <w:sz w:val="24"/>
          <w:szCs w:val="24"/>
        </w:rPr>
        <w:t>386</w:t>
      </w:r>
      <w:r w:rsidR="00A228B0" w:rsidRPr="00F7285B">
        <w:rPr>
          <w:rFonts w:eastAsia="Cambria"/>
          <w:w w:val="102"/>
          <w:position w:val="-1"/>
          <w:sz w:val="24"/>
          <w:szCs w:val="24"/>
        </w:rPr>
        <w:t>-</w:t>
      </w:r>
      <w:r w:rsidR="00A05826">
        <w:rPr>
          <w:rFonts w:eastAsia="Cambria"/>
          <w:w w:val="102"/>
          <w:position w:val="-1"/>
          <w:sz w:val="24"/>
          <w:szCs w:val="24"/>
        </w:rPr>
        <w:t>915</w:t>
      </w:r>
      <w:r w:rsidR="00A228B0" w:rsidRPr="00F7285B">
        <w:rPr>
          <w:rFonts w:eastAsia="Cambria"/>
          <w:w w:val="102"/>
          <w:position w:val="-1"/>
          <w:sz w:val="24"/>
          <w:szCs w:val="24"/>
        </w:rPr>
        <w:t>-</w:t>
      </w:r>
      <w:r w:rsidR="00A05826">
        <w:rPr>
          <w:rFonts w:eastAsia="Cambria"/>
          <w:w w:val="102"/>
          <w:position w:val="-1"/>
          <w:sz w:val="24"/>
          <w:szCs w:val="24"/>
        </w:rPr>
        <w:t>713</w:t>
      </w:r>
      <w:r w:rsidRPr="00F7285B">
        <w:rPr>
          <w:rFonts w:eastAsia="Cambria"/>
          <w:w w:val="102"/>
          <w:position w:val="-1"/>
          <w:sz w:val="24"/>
          <w:szCs w:val="24"/>
        </w:rPr>
        <w:t>,</w:t>
      </w:r>
      <w:r w:rsidRPr="00F7285B">
        <w:rPr>
          <w:rFonts w:eastAsia="Cambria"/>
          <w:spacing w:val="18"/>
          <w:w w:val="102"/>
          <w:position w:val="-1"/>
          <w:sz w:val="24"/>
          <w:szCs w:val="24"/>
        </w:rPr>
        <w:t xml:space="preserve"> </w:t>
      </w:r>
      <w:r w:rsidRPr="00F7285B">
        <w:rPr>
          <w:rFonts w:eastAsia="Cambria"/>
          <w:b/>
          <w:position w:val="-1"/>
          <w:sz w:val="24"/>
          <w:szCs w:val="24"/>
        </w:rPr>
        <w:t>We</w:t>
      </w:r>
      <w:r w:rsidRPr="00F7285B">
        <w:rPr>
          <w:rFonts w:eastAsia="Cambria"/>
          <w:b/>
          <w:spacing w:val="-1"/>
          <w:position w:val="-1"/>
          <w:sz w:val="24"/>
          <w:szCs w:val="24"/>
        </w:rPr>
        <w:t>b</w:t>
      </w:r>
      <w:r w:rsidRPr="00F7285B">
        <w:rPr>
          <w:rFonts w:eastAsia="Cambria"/>
          <w:b/>
          <w:position w:val="-1"/>
          <w:sz w:val="24"/>
          <w:szCs w:val="24"/>
        </w:rPr>
        <w:t>site:</w:t>
      </w:r>
      <w:r w:rsidRPr="00F7285B">
        <w:rPr>
          <w:rFonts w:eastAsia="Cambria"/>
          <w:b/>
          <w:spacing w:val="24"/>
          <w:position w:val="-1"/>
          <w:sz w:val="24"/>
          <w:szCs w:val="24"/>
        </w:rPr>
        <w:t xml:space="preserve"> </w:t>
      </w:r>
      <w:r w:rsidR="004424D5" w:rsidRPr="00F7285B">
        <w:rPr>
          <w:rFonts w:eastAsia="Cambria"/>
          <w:color w:val="0462C0"/>
          <w:spacing w:val="1"/>
          <w:position w:val="-1"/>
          <w:sz w:val="24"/>
          <w:szCs w:val="24"/>
          <w:u w:val="single" w:color="0462C0"/>
        </w:rPr>
        <w:t>https://www.</w:t>
      </w:r>
      <w:r w:rsidR="00A05826">
        <w:rPr>
          <w:rFonts w:eastAsia="Cambria"/>
          <w:color w:val="0462C0"/>
          <w:spacing w:val="1"/>
          <w:position w:val="-1"/>
          <w:sz w:val="24"/>
          <w:szCs w:val="24"/>
          <w:u w:val="single" w:color="0462C0"/>
        </w:rPr>
        <w:t>buxly.com</w:t>
      </w:r>
      <w:r w:rsidR="004424D5" w:rsidRPr="00F7285B">
        <w:rPr>
          <w:rFonts w:eastAsia="Cambria"/>
          <w:color w:val="0462C0"/>
          <w:spacing w:val="1"/>
          <w:position w:val="-1"/>
          <w:sz w:val="24"/>
          <w:szCs w:val="24"/>
          <w:u w:val="single" w:color="0462C0"/>
        </w:rPr>
        <w:t>/</w:t>
      </w:r>
    </w:p>
    <w:p w14:paraId="4DB28F22" w14:textId="77777777" w:rsidR="00C919EA" w:rsidRPr="00F7285B" w:rsidRDefault="00C919EA" w:rsidP="009D2723">
      <w:pPr>
        <w:spacing w:before="18" w:line="200" w:lineRule="exact"/>
        <w:jc w:val="both"/>
        <w:rPr>
          <w:sz w:val="24"/>
          <w:szCs w:val="24"/>
        </w:rPr>
      </w:pPr>
    </w:p>
    <w:p w14:paraId="13E760FF" w14:textId="77777777" w:rsidR="009D2723" w:rsidRDefault="008C4917" w:rsidP="009D2723">
      <w:pPr>
        <w:spacing w:before="37"/>
        <w:ind w:left="142" w:right="702"/>
        <w:jc w:val="both"/>
        <w:rPr>
          <w:rFonts w:eastAsia="Cambria"/>
          <w:sz w:val="24"/>
          <w:szCs w:val="24"/>
        </w:rPr>
      </w:pPr>
      <w:r w:rsidRPr="00F7285B">
        <w:rPr>
          <w:rFonts w:eastAsia="Cambria"/>
          <w:sz w:val="24"/>
          <w:szCs w:val="24"/>
        </w:rPr>
        <w:t>Ballot paper</w:t>
      </w:r>
      <w:r w:rsidR="00422BD1" w:rsidRPr="00F7285B">
        <w:rPr>
          <w:rFonts w:eastAsia="Cambria"/>
          <w:sz w:val="24"/>
          <w:szCs w:val="24"/>
        </w:rPr>
        <w:t xml:space="preserve"> for voting through post for the Special Business at the </w:t>
      </w:r>
      <w:r w:rsidR="00B053A7" w:rsidRPr="00F7285B">
        <w:rPr>
          <w:rFonts w:eastAsia="Cambria"/>
          <w:sz w:val="24"/>
          <w:szCs w:val="24"/>
        </w:rPr>
        <w:t>An</w:t>
      </w:r>
      <w:r w:rsidR="00684DE0" w:rsidRPr="00F7285B">
        <w:rPr>
          <w:rFonts w:eastAsia="Cambria"/>
          <w:sz w:val="24"/>
          <w:szCs w:val="24"/>
        </w:rPr>
        <w:t>nual</w:t>
      </w:r>
      <w:r w:rsidR="00422BD1" w:rsidRPr="00F7285B">
        <w:rPr>
          <w:rFonts w:eastAsia="Cambria"/>
          <w:sz w:val="24"/>
          <w:szCs w:val="24"/>
        </w:rPr>
        <w:t xml:space="preserve"> General Meeting of </w:t>
      </w:r>
      <w:r w:rsidR="00A05826">
        <w:rPr>
          <w:rFonts w:eastAsia="Cambria"/>
          <w:spacing w:val="-1"/>
          <w:sz w:val="24"/>
          <w:szCs w:val="24"/>
        </w:rPr>
        <w:t>Buxly Paints</w:t>
      </w:r>
      <w:r w:rsidR="00A05826" w:rsidRPr="00F7285B">
        <w:rPr>
          <w:rFonts w:eastAsia="Cambria"/>
          <w:spacing w:val="-1"/>
          <w:sz w:val="24"/>
          <w:szCs w:val="24"/>
        </w:rPr>
        <w:t xml:space="preserve"> Limited</w:t>
      </w:r>
      <w:r w:rsidR="00A05826" w:rsidRPr="00F7285B">
        <w:rPr>
          <w:rFonts w:eastAsia="Cambria"/>
          <w:sz w:val="24"/>
          <w:szCs w:val="24"/>
        </w:rPr>
        <w:t xml:space="preserve"> </w:t>
      </w:r>
      <w:r w:rsidR="00422BD1" w:rsidRPr="00F7285B">
        <w:rPr>
          <w:rFonts w:eastAsia="Cambria"/>
          <w:sz w:val="24"/>
          <w:szCs w:val="24"/>
        </w:rPr>
        <w:t xml:space="preserve">scheduled on </w:t>
      </w:r>
      <w:r w:rsidR="00A05826">
        <w:rPr>
          <w:rFonts w:eastAsia="Cambria"/>
          <w:sz w:val="24"/>
          <w:szCs w:val="24"/>
        </w:rPr>
        <w:t>Friday</w:t>
      </w:r>
      <w:r w:rsidR="00422BD1" w:rsidRPr="00F7285B">
        <w:rPr>
          <w:rFonts w:eastAsia="Cambria"/>
          <w:sz w:val="24"/>
          <w:szCs w:val="24"/>
        </w:rPr>
        <w:t xml:space="preserve">, </w:t>
      </w:r>
      <w:r w:rsidR="00684DE0" w:rsidRPr="00F7285B">
        <w:rPr>
          <w:rFonts w:eastAsia="Cambria"/>
          <w:sz w:val="24"/>
          <w:szCs w:val="24"/>
        </w:rPr>
        <w:t>October</w:t>
      </w:r>
      <w:r w:rsidR="00422BD1" w:rsidRPr="00F7285B">
        <w:rPr>
          <w:rFonts w:eastAsia="Cambria"/>
          <w:sz w:val="24"/>
          <w:szCs w:val="24"/>
        </w:rPr>
        <w:t xml:space="preserve"> 2</w:t>
      </w:r>
      <w:r w:rsidR="00A05826">
        <w:rPr>
          <w:rFonts w:eastAsia="Cambria"/>
          <w:sz w:val="24"/>
          <w:szCs w:val="24"/>
        </w:rPr>
        <w:t>7</w:t>
      </w:r>
      <w:r w:rsidR="00422BD1" w:rsidRPr="00F7285B">
        <w:rPr>
          <w:rFonts w:eastAsia="Cambria"/>
          <w:sz w:val="24"/>
          <w:szCs w:val="24"/>
        </w:rPr>
        <w:t xml:space="preserve">, </w:t>
      </w:r>
      <w:r w:rsidR="00915C94" w:rsidRPr="00F7285B">
        <w:rPr>
          <w:rFonts w:eastAsia="Cambria"/>
          <w:sz w:val="24"/>
          <w:szCs w:val="24"/>
        </w:rPr>
        <w:t>2023,</w:t>
      </w:r>
      <w:r w:rsidR="00422BD1" w:rsidRPr="00F7285B">
        <w:rPr>
          <w:rFonts w:eastAsia="Cambria"/>
          <w:sz w:val="24"/>
          <w:szCs w:val="24"/>
        </w:rPr>
        <w:t xml:space="preserve"> at </w:t>
      </w:r>
      <w:r w:rsidR="00A05826">
        <w:rPr>
          <w:rFonts w:eastAsia="Cambria"/>
          <w:sz w:val="24"/>
          <w:szCs w:val="24"/>
        </w:rPr>
        <w:t>10</w:t>
      </w:r>
      <w:r w:rsidR="00422BD1" w:rsidRPr="00F7285B">
        <w:rPr>
          <w:rFonts w:eastAsia="Cambria"/>
          <w:sz w:val="24"/>
          <w:szCs w:val="24"/>
        </w:rPr>
        <w:t>:</w:t>
      </w:r>
      <w:r w:rsidR="00A228B0" w:rsidRPr="00F7285B">
        <w:rPr>
          <w:rFonts w:eastAsia="Cambria"/>
          <w:sz w:val="24"/>
          <w:szCs w:val="24"/>
        </w:rPr>
        <w:t>0</w:t>
      </w:r>
      <w:r w:rsidR="00422BD1" w:rsidRPr="00F7285B">
        <w:rPr>
          <w:rFonts w:eastAsia="Cambria"/>
          <w:sz w:val="24"/>
          <w:szCs w:val="24"/>
        </w:rPr>
        <w:t xml:space="preserve">0 </w:t>
      </w:r>
      <w:r w:rsidR="00A05826">
        <w:rPr>
          <w:rFonts w:eastAsia="Cambria"/>
          <w:sz w:val="24"/>
          <w:szCs w:val="24"/>
        </w:rPr>
        <w:t>a</w:t>
      </w:r>
      <w:r w:rsidR="00422BD1" w:rsidRPr="00F7285B">
        <w:rPr>
          <w:rFonts w:eastAsia="Cambria"/>
          <w:sz w:val="24"/>
          <w:szCs w:val="24"/>
        </w:rPr>
        <w:t xml:space="preserve">.m. </w:t>
      </w:r>
      <w:r w:rsidR="00A228B0" w:rsidRPr="00F7285B">
        <w:rPr>
          <w:rFonts w:eastAsia="Cambria"/>
          <w:sz w:val="24"/>
          <w:szCs w:val="24"/>
        </w:rPr>
        <w:t xml:space="preserve">at the Company’s Registered Office situated at </w:t>
      </w:r>
      <w:r w:rsidR="00A05826" w:rsidRPr="00A05826">
        <w:rPr>
          <w:rFonts w:eastAsia="Cambria"/>
          <w:sz w:val="24"/>
          <w:szCs w:val="24"/>
        </w:rPr>
        <w:t>X-3 Manghopir Road S.I.T.E., Karachi-7500 Pakistan.</w:t>
      </w:r>
    </w:p>
    <w:p w14:paraId="1E5BF0B8" w14:textId="2E80CB17" w:rsidR="00C919EA" w:rsidRPr="00F7285B" w:rsidRDefault="00422BD1" w:rsidP="009D2723">
      <w:pPr>
        <w:spacing w:before="37"/>
        <w:ind w:left="142" w:right="702"/>
        <w:jc w:val="both"/>
        <w:rPr>
          <w:rFonts w:eastAsia="Cambria"/>
          <w:sz w:val="24"/>
          <w:szCs w:val="24"/>
        </w:rPr>
      </w:pPr>
      <w:r w:rsidRPr="00F7285B">
        <w:rPr>
          <w:rFonts w:eastAsia="Cambria"/>
          <w:sz w:val="24"/>
          <w:szCs w:val="24"/>
        </w:rPr>
        <w:t xml:space="preserve"> </w:t>
      </w:r>
    </w:p>
    <w:p w14:paraId="482E8827" w14:textId="123FEE4A" w:rsidR="00C919EA" w:rsidRPr="00F7285B" w:rsidRDefault="00422BD1" w:rsidP="009D2723">
      <w:pPr>
        <w:spacing w:before="8"/>
        <w:ind w:left="142" w:right="2004"/>
        <w:jc w:val="both"/>
        <w:rPr>
          <w:rFonts w:eastAsia="Cambria"/>
          <w:sz w:val="24"/>
          <w:szCs w:val="24"/>
        </w:rPr>
      </w:pPr>
      <w:r w:rsidRPr="00F7285B">
        <w:rPr>
          <w:rFonts w:eastAsia="Cambria"/>
          <w:b/>
          <w:w w:val="103"/>
          <w:sz w:val="24"/>
          <w:szCs w:val="24"/>
        </w:rPr>
        <w:t>Contact de</w:t>
      </w:r>
      <w:r w:rsidRPr="00F7285B">
        <w:rPr>
          <w:rFonts w:eastAsia="Cambria"/>
          <w:b/>
          <w:spacing w:val="1"/>
          <w:w w:val="103"/>
          <w:sz w:val="24"/>
          <w:szCs w:val="24"/>
        </w:rPr>
        <w:t>t</w:t>
      </w:r>
      <w:r w:rsidRPr="00F7285B">
        <w:rPr>
          <w:rFonts w:eastAsia="Cambria"/>
          <w:b/>
          <w:w w:val="103"/>
          <w:sz w:val="24"/>
          <w:szCs w:val="24"/>
        </w:rPr>
        <w:t>ai</w:t>
      </w:r>
      <w:r w:rsidRPr="00F7285B">
        <w:rPr>
          <w:rFonts w:eastAsia="Cambria"/>
          <w:b/>
          <w:spacing w:val="-1"/>
          <w:w w:val="103"/>
          <w:sz w:val="24"/>
          <w:szCs w:val="24"/>
        </w:rPr>
        <w:t>l</w:t>
      </w:r>
      <w:r w:rsidRPr="00F7285B">
        <w:rPr>
          <w:rFonts w:eastAsia="Cambria"/>
          <w:b/>
          <w:spacing w:val="1"/>
          <w:w w:val="103"/>
          <w:sz w:val="24"/>
          <w:szCs w:val="24"/>
        </w:rPr>
        <w:t>s</w:t>
      </w:r>
      <w:r w:rsidRPr="00F7285B">
        <w:rPr>
          <w:rFonts w:eastAsia="Cambria"/>
          <w:b/>
          <w:w w:val="103"/>
          <w:sz w:val="24"/>
          <w:szCs w:val="24"/>
        </w:rPr>
        <w:t xml:space="preserve"> at</w:t>
      </w:r>
      <w:r w:rsidRPr="00F7285B">
        <w:rPr>
          <w:rFonts w:eastAsia="Cambria"/>
          <w:b/>
          <w:spacing w:val="1"/>
          <w:w w:val="103"/>
          <w:sz w:val="24"/>
          <w:szCs w:val="24"/>
        </w:rPr>
        <w:t xml:space="preserve"> </w:t>
      </w:r>
      <w:r w:rsidRPr="00F7285B">
        <w:rPr>
          <w:rFonts w:eastAsia="Cambria"/>
          <w:b/>
          <w:spacing w:val="-1"/>
          <w:w w:val="103"/>
          <w:sz w:val="24"/>
          <w:szCs w:val="24"/>
        </w:rPr>
        <w:t>whi</w:t>
      </w:r>
      <w:r w:rsidRPr="00F7285B">
        <w:rPr>
          <w:rFonts w:eastAsia="Cambria"/>
          <w:b/>
          <w:spacing w:val="2"/>
          <w:w w:val="103"/>
          <w:sz w:val="24"/>
          <w:szCs w:val="24"/>
        </w:rPr>
        <w:t>c</w:t>
      </w:r>
      <w:r w:rsidRPr="00F7285B">
        <w:rPr>
          <w:rFonts w:eastAsia="Cambria"/>
          <w:b/>
          <w:spacing w:val="1"/>
          <w:w w:val="103"/>
          <w:sz w:val="24"/>
          <w:szCs w:val="24"/>
        </w:rPr>
        <w:t>h</w:t>
      </w:r>
      <w:r w:rsidRPr="00F7285B">
        <w:rPr>
          <w:rFonts w:eastAsia="Cambria"/>
          <w:b/>
          <w:spacing w:val="-1"/>
          <w:w w:val="103"/>
          <w:sz w:val="24"/>
          <w:szCs w:val="24"/>
        </w:rPr>
        <w:t xml:space="preserve"> </w:t>
      </w:r>
      <w:r w:rsidRPr="00F7285B">
        <w:rPr>
          <w:rFonts w:eastAsia="Cambria"/>
          <w:b/>
          <w:w w:val="103"/>
          <w:sz w:val="24"/>
          <w:szCs w:val="24"/>
        </w:rPr>
        <w:t>t</w:t>
      </w:r>
      <w:r w:rsidRPr="00F7285B">
        <w:rPr>
          <w:rFonts w:eastAsia="Cambria"/>
          <w:b/>
          <w:spacing w:val="2"/>
          <w:w w:val="103"/>
          <w:sz w:val="24"/>
          <w:szCs w:val="24"/>
        </w:rPr>
        <w:t>h</w:t>
      </w:r>
      <w:r w:rsidRPr="00F7285B">
        <w:rPr>
          <w:rFonts w:eastAsia="Cambria"/>
          <w:b/>
          <w:w w:val="103"/>
          <w:sz w:val="24"/>
          <w:szCs w:val="24"/>
        </w:rPr>
        <w:t>e</w:t>
      </w:r>
      <w:r w:rsidRPr="00F7285B">
        <w:rPr>
          <w:rFonts w:eastAsia="Cambria"/>
          <w:b/>
          <w:spacing w:val="1"/>
          <w:w w:val="103"/>
          <w:sz w:val="24"/>
          <w:szCs w:val="24"/>
        </w:rPr>
        <w:t xml:space="preserve"> </w:t>
      </w:r>
      <w:r w:rsidRPr="00F7285B">
        <w:rPr>
          <w:rFonts w:eastAsia="Cambria"/>
          <w:b/>
          <w:w w:val="103"/>
          <w:sz w:val="24"/>
          <w:szCs w:val="24"/>
        </w:rPr>
        <w:t>ballo</w:t>
      </w:r>
      <w:r w:rsidRPr="00F7285B">
        <w:rPr>
          <w:rFonts w:eastAsia="Cambria"/>
          <w:b/>
          <w:spacing w:val="1"/>
          <w:w w:val="103"/>
          <w:sz w:val="24"/>
          <w:szCs w:val="24"/>
        </w:rPr>
        <w:t>t</w:t>
      </w:r>
      <w:r w:rsidRPr="00F7285B">
        <w:rPr>
          <w:rFonts w:eastAsia="Cambria"/>
          <w:b/>
          <w:spacing w:val="-1"/>
          <w:w w:val="103"/>
          <w:sz w:val="24"/>
          <w:szCs w:val="24"/>
        </w:rPr>
        <w:t xml:space="preserve"> </w:t>
      </w:r>
      <w:r w:rsidRPr="00F7285B">
        <w:rPr>
          <w:rFonts w:eastAsia="Cambria"/>
          <w:b/>
          <w:spacing w:val="1"/>
          <w:w w:val="103"/>
          <w:sz w:val="24"/>
          <w:szCs w:val="24"/>
        </w:rPr>
        <w:t>pa</w:t>
      </w:r>
      <w:r w:rsidRPr="00F7285B">
        <w:rPr>
          <w:rFonts w:eastAsia="Cambria"/>
          <w:b/>
          <w:spacing w:val="-1"/>
          <w:w w:val="103"/>
          <w:sz w:val="24"/>
          <w:szCs w:val="24"/>
        </w:rPr>
        <w:t>p</w:t>
      </w:r>
      <w:r w:rsidRPr="00F7285B">
        <w:rPr>
          <w:rFonts w:eastAsia="Cambria"/>
          <w:b/>
          <w:spacing w:val="2"/>
          <w:w w:val="103"/>
          <w:sz w:val="24"/>
          <w:szCs w:val="24"/>
        </w:rPr>
        <w:t>e</w:t>
      </w:r>
      <w:r w:rsidRPr="00F7285B">
        <w:rPr>
          <w:rFonts w:eastAsia="Cambria"/>
          <w:b/>
          <w:spacing w:val="-1"/>
          <w:w w:val="103"/>
          <w:sz w:val="24"/>
          <w:szCs w:val="24"/>
        </w:rPr>
        <w:t>r</w:t>
      </w:r>
      <w:r w:rsidRPr="00F7285B">
        <w:rPr>
          <w:rFonts w:eastAsia="Cambria"/>
          <w:b/>
          <w:w w:val="103"/>
          <w:sz w:val="24"/>
          <w:szCs w:val="24"/>
        </w:rPr>
        <w:t xml:space="preserve"> </w:t>
      </w:r>
      <w:r w:rsidRPr="00F7285B">
        <w:rPr>
          <w:rFonts w:eastAsia="Cambria"/>
          <w:b/>
          <w:spacing w:val="1"/>
          <w:w w:val="103"/>
          <w:sz w:val="24"/>
          <w:szCs w:val="24"/>
        </w:rPr>
        <w:t>m</w:t>
      </w:r>
      <w:r w:rsidRPr="00F7285B">
        <w:rPr>
          <w:rFonts w:eastAsia="Cambria"/>
          <w:b/>
          <w:w w:val="103"/>
          <w:sz w:val="24"/>
          <w:szCs w:val="24"/>
        </w:rPr>
        <w:t>ay b</w:t>
      </w:r>
      <w:r w:rsidRPr="00F7285B">
        <w:rPr>
          <w:rFonts w:eastAsia="Cambria"/>
          <w:b/>
          <w:spacing w:val="1"/>
          <w:w w:val="103"/>
          <w:sz w:val="24"/>
          <w:szCs w:val="24"/>
        </w:rPr>
        <w:t>e</w:t>
      </w:r>
      <w:r w:rsidRPr="00F7285B">
        <w:rPr>
          <w:rFonts w:eastAsia="Cambria"/>
          <w:b/>
          <w:spacing w:val="-1"/>
          <w:w w:val="103"/>
          <w:sz w:val="24"/>
          <w:szCs w:val="24"/>
        </w:rPr>
        <w:t xml:space="preserve"> </w:t>
      </w:r>
      <w:r w:rsidRPr="00F7285B">
        <w:rPr>
          <w:rFonts w:eastAsia="Cambria"/>
          <w:b/>
          <w:w w:val="103"/>
          <w:sz w:val="24"/>
          <w:szCs w:val="24"/>
        </w:rPr>
        <w:t>se</w:t>
      </w:r>
      <w:r w:rsidRPr="00F7285B">
        <w:rPr>
          <w:rFonts w:eastAsia="Cambria"/>
          <w:b/>
          <w:spacing w:val="1"/>
          <w:w w:val="103"/>
          <w:sz w:val="24"/>
          <w:szCs w:val="24"/>
        </w:rPr>
        <w:t>nt</w:t>
      </w:r>
      <w:r w:rsidRPr="00F7285B">
        <w:rPr>
          <w:rFonts w:eastAsia="Cambria"/>
          <w:b/>
          <w:w w:val="103"/>
          <w:sz w:val="24"/>
          <w:szCs w:val="24"/>
        </w:rPr>
        <w:t xml:space="preserve">: </w:t>
      </w:r>
    </w:p>
    <w:p w14:paraId="3DD0AADF" w14:textId="0013D537" w:rsidR="009466F1" w:rsidRPr="00F7285B" w:rsidRDefault="00A60755" w:rsidP="009D2723">
      <w:pPr>
        <w:spacing w:before="37" w:line="248" w:lineRule="auto"/>
        <w:ind w:left="214" w:right="-11" w:hanging="72"/>
        <w:jc w:val="both"/>
        <w:rPr>
          <w:rFonts w:eastAsia="Cambria"/>
          <w:color w:val="00B050"/>
          <w:sz w:val="24"/>
          <w:szCs w:val="24"/>
        </w:rPr>
      </w:pPr>
      <w:r w:rsidRPr="00F7285B">
        <w:rPr>
          <w:rFonts w:eastAsia="Cambria"/>
          <w:sz w:val="24"/>
          <w:szCs w:val="24"/>
        </w:rPr>
        <w:t>Address</w:t>
      </w:r>
      <w:r w:rsidR="00422BD1" w:rsidRPr="00F7285B">
        <w:rPr>
          <w:rFonts w:eastAsia="Cambria"/>
          <w:sz w:val="24"/>
          <w:szCs w:val="24"/>
        </w:rPr>
        <w:t xml:space="preserve">:  </w:t>
      </w:r>
      <w:r w:rsidR="00171AF1" w:rsidRPr="00F7285B">
        <w:rPr>
          <w:rFonts w:eastAsia="Cambria"/>
          <w:sz w:val="24"/>
          <w:szCs w:val="24"/>
        </w:rPr>
        <w:t xml:space="preserve">The Company Secretary, </w:t>
      </w:r>
      <w:r w:rsidR="00171AF1" w:rsidRPr="00F7285B">
        <w:rPr>
          <w:rFonts w:eastAsia="Cambria"/>
          <w:spacing w:val="-1"/>
          <w:sz w:val="24"/>
          <w:szCs w:val="24"/>
        </w:rPr>
        <w:t xml:space="preserve">at </w:t>
      </w:r>
      <w:r w:rsidR="00A05826">
        <w:rPr>
          <w:rFonts w:eastAsia="Cambria"/>
          <w:spacing w:val="-1"/>
          <w:sz w:val="24"/>
          <w:szCs w:val="24"/>
        </w:rPr>
        <w:t>Buxly Paints</w:t>
      </w:r>
      <w:r w:rsidR="00A05826" w:rsidRPr="00F7285B">
        <w:rPr>
          <w:rFonts w:eastAsia="Cambria"/>
          <w:spacing w:val="-1"/>
          <w:sz w:val="24"/>
          <w:szCs w:val="24"/>
        </w:rPr>
        <w:t xml:space="preserve"> Limited, </w:t>
      </w:r>
      <w:r w:rsidR="00A05826">
        <w:rPr>
          <w:rFonts w:eastAsia="Cambria"/>
          <w:sz w:val="24"/>
          <w:szCs w:val="24"/>
        </w:rPr>
        <w:t xml:space="preserve">X-3 Manghopir Road S.I.T.E., </w:t>
      </w:r>
      <w:r w:rsidR="00A05826" w:rsidRPr="00A05826">
        <w:rPr>
          <w:rFonts w:eastAsia="Cambria"/>
          <w:sz w:val="24"/>
          <w:szCs w:val="24"/>
        </w:rPr>
        <w:t>Karachi-7500 Pakistan.</w:t>
      </w:r>
      <w:r w:rsidR="00171AF1" w:rsidRPr="00F7285B">
        <w:rPr>
          <w:color w:val="202124"/>
          <w:sz w:val="24"/>
          <w:szCs w:val="24"/>
          <w:shd w:val="clear" w:color="auto" w:fill="FFFFFF"/>
        </w:rPr>
        <w:t xml:space="preserve"> </w:t>
      </w:r>
      <w:proofErr w:type="gramStart"/>
      <w:r w:rsidR="00171AF1" w:rsidRPr="00F7285B">
        <w:rPr>
          <w:color w:val="202124"/>
          <w:sz w:val="24"/>
          <w:szCs w:val="24"/>
          <w:shd w:val="clear" w:color="auto" w:fill="FFFFFF"/>
        </w:rPr>
        <w:t>or</w:t>
      </w:r>
      <w:proofErr w:type="gramEnd"/>
      <w:r w:rsidR="00684DE0" w:rsidRPr="00F7285B">
        <w:rPr>
          <w:color w:val="2B2A29"/>
          <w:w w:val="108"/>
          <w:sz w:val="24"/>
          <w:szCs w:val="24"/>
        </w:rPr>
        <w:t xml:space="preserve"> </w:t>
      </w:r>
      <w:r w:rsidR="00422BD1" w:rsidRPr="00F7285B">
        <w:rPr>
          <w:rFonts w:eastAsia="Cambria"/>
          <w:color w:val="00B050"/>
          <w:sz w:val="24"/>
          <w:szCs w:val="24"/>
        </w:rPr>
        <w:t xml:space="preserve">Email Address: </w:t>
      </w:r>
      <w:r w:rsidR="009D2723">
        <w:rPr>
          <w:rFonts w:eastAsia="Cambria"/>
          <w:color w:val="0462C0"/>
          <w:spacing w:val="1"/>
          <w:position w:val="-1"/>
          <w:sz w:val="24"/>
          <w:szCs w:val="24"/>
          <w:u w:val="single" w:color="0462C0"/>
        </w:rPr>
        <w:t>Corporate</w:t>
      </w:r>
      <w:r w:rsidR="00A05826">
        <w:rPr>
          <w:rFonts w:eastAsia="Cambria"/>
          <w:color w:val="0462C0"/>
          <w:spacing w:val="1"/>
          <w:position w:val="-1"/>
          <w:sz w:val="24"/>
          <w:szCs w:val="24"/>
          <w:u w:val="single" w:color="0462C0"/>
        </w:rPr>
        <w:t>@buxly.com.</w:t>
      </w:r>
    </w:p>
    <w:p w14:paraId="7A0E2B75" w14:textId="77777777" w:rsidR="00C919EA" w:rsidRPr="00F7285B" w:rsidRDefault="00C919EA" w:rsidP="009D2723">
      <w:pPr>
        <w:spacing w:before="6" w:line="240" w:lineRule="exact"/>
        <w:jc w:val="both"/>
        <w:rPr>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4003"/>
        <w:gridCol w:w="4694"/>
      </w:tblGrid>
      <w:tr w:rsidR="00C919EA" w:rsidRPr="00F7285B" w14:paraId="3666BAE3" w14:textId="77777777" w:rsidTr="00F7285B">
        <w:trPr>
          <w:trHeight w:hRule="exact" w:val="572"/>
        </w:trPr>
        <w:tc>
          <w:tcPr>
            <w:tcW w:w="4003" w:type="dxa"/>
            <w:tcBorders>
              <w:top w:val="single" w:sz="4" w:space="0" w:color="000000"/>
              <w:left w:val="single" w:sz="4" w:space="0" w:color="000000"/>
              <w:bottom w:val="single" w:sz="4" w:space="0" w:color="000000"/>
              <w:right w:val="single" w:sz="4" w:space="0" w:color="000000"/>
            </w:tcBorders>
          </w:tcPr>
          <w:p w14:paraId="0CA61F78" w14:textId="5A76E09B"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Name of Shareholder/</w:t>
            </w:r>
            <w:r w:rsidR="00BE5B08" w:rsidRPr="00F7285B">
              <w:rPr>
                <w:rFonts w:eastAsia="Cambria"/>
                <w:sz w:val="24"/>
                <w:szCs w:val="24"/>
              </w:rPr>
              <w:t>Joint Shareholders</w:t>
            </w:r>
          </w:p>
        </w:tc>
        <w:tc>
          <w:tcPr>
            <w:tcW w:w="4694" w:type="dxa"/>
            <w:tcBorders>
              <w:top w:val="single" w:sz="4" w:space="0" w:color="000000"/>
              <w:left w:val="single" w:sz="4" w:space="0" w:color="000000"/>
              <w:bottom w:val="single" w:sz="4" w:space="0" w:color="000000"/>
              <w:right w:val="single" w:sz="4" w:space="0" w:color="000000"/>
            </w:tcBorders>
          </w:tcPr>
          <w:p w14:paraId="5C11EABA" w14:textId="77777777" w:rsidR="00C919EA" w:rsidRPr="00F7285B" w:rsidRDefault="00C919EA" w:rsidP="009D2723">
            <w:pPr>
              <w:jc w:val="both"/>
              <w:rPr>
                <w:sz w:val="24"/>
                <w:szCs w:val="24"/>
              </w:rPr>
            </w:pPr>
          </w:p>
        </w:tc>
      </w:tr>
      <w:tr w:rsidR="00C919EA" w:rsidRPr="00F7285B" w14:paraId="750DBB3B" w14:textId="77777777" w:rsidTr="00D63E70">
        <w:trPr>
          <w:trHeight w:hRule="exact" w:val="373"/>
        </w:trPr>
        <w:tc>
          <w:tcPr>
            <w:tcW w:w="4003" w:type="dxa"/>
            <w:tcBorders>
              <w:top w:val="single" w:sz="4" w:space="0" w:color="000000"/>
              <w:left w:val="single" w:sz="4" w:space="0" w:color="000000"/>
              <w:bottom w:val="single" w:sz="5" w:space="0" w:color="000000"/>
              <w:right w:val="single" w:sz="4" w:space="0" w:color="000000"/>
            </w:tcBorders>
          </w:tcPr>
          <w:p w14:paraId="1E1C5DB9" w14:textId="77777777"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Registered Address</w:t>
            </w:r>
          </w:p>
        </w:tc>
        <w:tc>
          <w:tcPr>
            <w:tcW w:w="4694" w:type="dxa"/>
            <w:tcBorders>
              <w:top w:val="single" w:sz="4" w:space="0" w:color="000000"/>
              <w:left w:val="single" w:sz="4" w:space="0" w:color="000000"/>
              <w:bottom w:val="single" w:sz="5" w:space="0" w:color="000000"/>
              <w:right w:val="single" w:sz="4" w:space="0" w:color="000000"/>
            </w:tcBorders>
          </w:tcPr>
          <w:p w14:paraId="41445215" w14:textId="77777777" w:rsidR="00C919EA" w:rsidRPr="00F7285B" w:rsidRDefault="00C919EA" w:rsidP="009D2723">
            <w:pPr>
              <w:jc w:val="both"/>
              <w:rPr>
                <w:sz w:val="24"/>
                <w:szCs w:val="24"/>
              </w:rPr>
            </w:pPr>
          </w:p>
        </w:tc>
      </w:tr>
      <w:tr w:rsidR="00C919EA" w:rsidRPr="00F7285B" w14:paraId="7C45398E" w14:textId="77777777" w:rsidTr="00D63E70">
        <w:trPr>
          <w:trHeight w:hRule="exact" w:val="494"/>
        </w:trPr>
        <w:tc>
          <w:tcPr>
            <w:tcW w:w="4003" w:type="dxa"/>
            <w:tcBorders>
              <w:top w:val="single" w:sz="5" w:space="0" w:color="000000"/>
              <w:left w:val="single" w:sz="4" w:space="0" w:color="000000"/>
              <w:bottom w:val="single" w:sz="5" w:space="0" w:color="000000"/>
              <w:right w:val="single" w:sz="4" w:space="0" w:color="000000"/>
            </w:tcBorders>
          </w:tcPr>
          <w:p w14:paraId="2AD4AAD7" w14:textId="77777777"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Folio No. /  CDC Participant / Investor ID with</w:t>
            </w:r>
          </w:p>
          <w:p w14:paraId="3BAABCDE" w14:textId="77777777"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Sub-Account  #</w:t>
            </w:r>
          </w:p>
        </w:tc>
        <w:tc>
          <w:tcPr>
            <w:tcW w:w="4694" w:type="dxa"/>
            <w:tcBorders>
              <w:top w:val="single" w:sz="5" w:space="0" w:color="000000"/>
              <w:left w:val="single" w:sz="4" w:space="0" w:color="000000"/>
              <w:bottom w:val="single" w:sz="5" w:space="0" w:color="000000"/>
              <w:right w:val="single" w:sz="4" w:space="0" w:color="000000"/>
            </w:tcBorders>
          </w:tcPr>
          <w:p w14:paraId="201C646C" w14:textId="77777777" w:rsidR="00C919EA" w:rsidRPr="00F7285B" w:rsidRDefault="00C919EA" w:rsidP="009D2723">
            <w:pPr>
              <w:jc w:val="both"/>
              <w:rPr>
                <w:sz w:val="24"/>
                <w:szCs w:val="24"/>
              </w:rPr>
            </w:pPr>
          </w:p>
        </w:tc>
      </w:tr>
      <w:tr w:rsidR="00C919EA" w:rsidRPr="00F7285B" w14:paraId="2B792B4F" w14:textId="77777777" w:rsidTr="00D63E70">
        <w:trPr>
          <w:trHeight w:hRule="exact" w:val="618"/>
        </w:trPr>
        <w:tc>
          <w:tcPr>
            <w:tcW w:w="4003" w:type="dxa"/>
            <w:tcBorders>
              <w:top w:val="single" w:sz="5" w:space="0" w:color="000000"/>
              <w:left w:val="single" w:sz="4" w:space="0" w:color="000000"/>
              <w:bottom w:val="single" w:sz="5" w:space="0" w:color="000000"/>
              <w:right w:val="single" w:sz="4" w:space="0" w:color="000000"/>
            </w:tcBorders>
          </w:tcPr>
          <w:p w14:paraId="06BDF0E1" w14:textId="77777777"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Number of shares held</w:t>
            </w:r>
          </w:p>
          <w:p w14:paraId="3FCE979E" w14:textId="77777777"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(shall be taken as of book closure in notice)</w:t>
            </w:r>
          </w:p>
        </w:tc>
        <w:tc>
          <w:tcPr>
            <w:tcW w:w="4694" w:type="dxa"/>
            <w:tcBorders>
              <w:top w:val="single" w:sz="5" w:space="0" w:color="000000"/>
              <w:left w:val="single" w:sz="4" w:space="0" w:color="000000"/>
              <w:bottom w:val="single" w:sz="5" w:space="0" w:color="000000"/>
              <w:right w:val="single" w:sz="4" w:space="0" w:color="000000"/>
            </w:tcBorders>
          </w:tcPr>
          <w:p w14:paraId="739B64DB" w14:textId="77777777" w:rsidR="00C919EA" w:rsidRPr="00F7285B" w:rsidRDefault="00C919EA" w:rsidP="009D2723">
            <w:pPr>
              <w:jc w:val="both"/>
              <w:rPr>
                <w:sz w:val="24"/>
                <w:szCs w:val="24"/>
              </w:rPr>
            </w:pPr>
          </w:p>
        </w:tc>
      </w:tr>
      <w:tr w:rsidR="00C919EA" w:rsidRPr="00F7285B" w14:paraId="7B19E94D" w14:textId="77777777" w:rsidTr="00D63E70">
        <w:trPr>
          <w:trHeight w:hRule="exact" w:val="602"/>
        </w:trPr>
        <w:tc>
          <w:tcPr>
            <w:tcW w:w="4003" w:type="dxa"/>
            <w:tcBorders>
              <w:top w:val="single" w:sz="5" w:space="0" w:color="000000"/>
              <w:left w:val="single" w:sz="4" w:space="0" w:color="000000"/>
              <w:bottom w:val="single" w:sz="4" w:space="0" w:color="000000"/>
              <w:right w:val="single" w:sz="4" w:space="0" w:color="000000"/>
            </w:tcBorders>
          </w:tcPr>
          <w:p w14:paraId="627F3204" w14:textId="77777777"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CNIC, NICOP/ Passport No. (for foreigner) (Copy to be attached)</w:t>
            </w:r>
          </w:p>
        </w:tc>
        <w:tc>
          <w:tcPr>
            <w:tcW w:w="4694" w:type="dxa"/>
            <w:tcBorders>
              <w:top w:val="single" w:sz="5" w:space="0" w:color="000000"/>
              <w:left w:val="single" w:sz="4" w:space="0" w:color="000000"/>
              <w:bottom w:val="single" w:sz="4" w:space="0" w:color="000000"/>
              <w:right w:val="single" w:sz="4" w:space="0" w:color="000000"/>
            </w:tcBorders>
          </w:tcPr>
          <w:p w14:paraId="44AEA5C2" w14:textId="77777777" w:rsidR="00C919EA" w:rsidRPr="00F7285B" w:rsidRDefault="00C919EA" w:rsidP="009D2723">
            <w:pPr>
              <w:jc w:val="both"/>
              <w:rPr>
                <w:sz w:val="24"/>
                <w:szCs w:val="24"/>
              </w:rPr>
            </w:pPr>
          </w:p>
        </w:tc>
      </w:tr>
      <w:tr w:rsidR="00C919EA" w:rsidRPr="00F7285B" w14:paraId="3810B65E" w14:textId="77777777" w:rsidTr="00F7285B">
        <w:trPr>
          <w:trHeight w:hRule="exact" w:val="1148"/>
        </w:trPr>
        <w:tc>
          <w:tcPr>
            <w:tcW w:w="4003" w:type="dxa"/>
            <w:tcBorders>
              <w:top w:val="single" w:sz="4" w:space="0" w:color="000000"/>
              <w:left w:val="single" w:sz="4" w:space="0" w:color="000000"/>
              <w:bottom w:val="single" w:sz="4" w:space="0" w:color="000000"/>
              <w:right w:val="single" w:sz="4" w:space="0" w:color="000000"/>
            </w:tcBorders>
          </w:tcPr>
          <w:p w14:paraId="2C182968" w14:textId="22AB04CF" w:rsidR="00C919EA" w:rsidRPr="00F7285B" w:rsidRDefault="00422BD1" w:rsidP="009D2723">
            <w:pPr>
              <w:spacing w:before="4" w:line="248" w:lineRule="auto"/>
              <w:ind w:left="96" w:right="59"/>
              <w:jc w:val="both"/>
              <w:rPr>
                <w:rFonts w:eastAsia="Cambria"/>
                <w:sz w:val="24"/>
                <w:szCs w:val="24"/>
              </w:rPr>
            </w:pPr>
            <w:r w:rsidRPr="00F7285B">
              <w:rPr>
                <w:rFonts w:eastAsia="Cambria"/>
                <w:sz w:val="24"/>
                <w:szCs w:val="24"/>
              </w:rPr>
              <w:t xml:space="preserve">Additional </w:t>
            </w:r>
            <w:r w:rsidR="009A4506" w:rsidRPr="00F7285B">
              <w:rPr>
                <w:rFonts w:eastAsia="Cambria"/>
                <w:sz w:val="24"/>
                <w:szCs w:val="24"/>
              </w:rPr>
              <w:t>Information and</w:t>
            </w:r>
            <w:r w:rsidRPr="00F7285B">
              <w:rPr>
                <w:rFonts w:eastAsia="Cambria"/>
                <w:sz w:val="24"/>
                <w:szCs w:val="24"/>
              </w:rPr>
              <w:t xml:space="preserve"> enclosures (In case </w:t>
            </w:r>
            <w:r w:rsidR="009A4506" w:rsidRPr="00F7285B">
              <w:rPr>
                <w:rFonts w:eastAsia="Cambria"/>
                <w:sz w:val="24"/>
                <w:szCs w:val="24"/>
              </w:rPr>
              <w:t>of representative of body corporate</w:t>
            </w:r>
            <w:r w:rsidRPr="00F7285B">
              <w:rPr>
                <w:rFonts w:eastAsia="Cambria"/>
                <w:sz w:val="24"/>
                <w:szCs w:val="24"/>
              </w:rPr>
              <w:t xml:space="preserve">, </w:t>
            </w:r>
            <w:r w:rsidR="00497AFE" w:rsidRPr="00F7285B">
              <w:rPr>
                <w:rFonts w:eastAsia="Cambria"/>
                <w:sz w:val="24"/>
                <w:szCs w:val="24"/>
              </w:rPr>
              <w:t>corporation,</w:t>
            </w:r>
            <w:r w:rsidRPr="00F7285B">
              <w:rPr>
                <w:rFonts w:eastAsia="Cambria"/>
                <w:sz w:val="24"/>
                <w:szCs w:val="24"/>
              </w:rPr>
              <w:t xml:space="preserve"> and Federal Government.)</w:t>
            </w:r>
          </w:p>
        </w:tc>
        <w:tc>
          <w:tcPr>
            <w:tcW w:w="4694" w:type="dxa"/>
            <w:tcBorders>
              <w:top w:val="single" w:sz="4" w:space="0" w:color="000000"/>
              <w:left w:val="single" w:sz="4" w:space="0" w:color="000000"/>
              <w:bottom w:val="single" w:sz="4" w:space="0" w:color="000000"/>
              <w:right w:val="single" w:sz="4" w:space="0" w:color="000000"/>
            </w:tcBorders>
          </w:tcPr>
          <w:p w14:paraId="35F94D21" w14:textId="77777777" w:rsidR="00C919EA" w:rsidRPr="00F7285B" w:rsidRDefault="00C919EA" w:rsidP="009D2723">
            <w:pPr>
              <w:jc w:val="both"/>
              <w:rPr>
                <w:sz w:val="24"/>
                <w:szCs w:val="24"/>
              </w:rPr>
            </w:pPr>
          </w:p>
        </w:tc>
        <w:bookmarkStart w:id="0" w:name="_GoBack"/>
        <w:bookmarkEnd w:id="0"/>
      </w:tr>
    </w:tbl>
    <w:p w14:paraId="743103A5" w14:textId="77777777" w:rsidR="00C919EA" w:rsidRPr="00F7285B" w:rsidRDefault="00C919EA" w:rsidP="009D2723">
      <w:pPr>
        <w:spacing w:before="5" w:line="200" w:lineRule="exact"/>
        <w:jc w:val="both"/>
        <w:rPr>
          <w:sz w:val="24"/>
          <w:szCs w:val="24"/>
        </w:rPr>
      </w:pPr>
    </w:p>
    <w:p w14:paraId="2CE1A324" w14:textId="1DB74383" w:rsidR="00C919EA" w:rsidRPr="00F7285B" w:rsidRDefault="00422BD1" w:rsidP="009D2723">
      <w:pPr>
        <w:pBdr>
          <w:top w:val="single" w:sz="4" w:space="1" w:color="auto"/>
          <w:left w:val="single" w:sz="4" w:space="4" w:color="auto"/>
          <w:bottom w:val="single" w:sz="4" w:space="1" w:color="auto"/>
          <w:right w:val="single" w:sz="4" w:space="23" w:color="auto"/>
          <w:between w:val="single" w:sz="4" w:space="1" w:color="auto"/>
          <w:bar w:val="single" w:sz="4" w:color="auto"/>
        </w:pBdr>
        <w:spacing w:line="220" w:lineRule="exact"/>
        <w:ind w:left="214" w:right="7292"/>
        <w:jc w:val="both"/>
        <w:rPr>
          <w:rFonts w:eastAsia="Cambria"/>
          <w:sz w:val="24"/>
          <w:szCs w:val="24"/>
        </w:rPr>
      </w:pPr>
      <w:r w:rsidRPr="00F7285B">
        <w:rPr>
          <w:rFonts w:eastAsia="Cambria"/>
          <w:b/>
          <w:w w:val="103"/>
          <w:position w:val="-1"/>
          <w:sz w:val="24"/>
          <w:szCs w:val="24"/>
          <w:u w:val="single" w:color="000000"/>
        </w:rPr>
        <w:t>Agenda</w:t>
      </w:r>
      <w:r w:rsidR="00F7285B">
        <w:rPr>
          <w:rFonts w:eastAsia="Cambria"/>
          <w:b/>
          <w:w w:val="103"/>
          <w:position w:val="-1"/>
          <w:sz w:val="24"/>
          <w:szCs w:val="24"/>
          <w:u w:val="single" w:color="000000"/>
        </w:rPr>
        <w:t xml:space="preserve"> </w:t>
      </w:r>
      <w:r w:rsidRPr="00F7285B">
        <w:rPr>
          <w:rFonts w:eastAsia="Cambria"/>
          <w:b/>
          <w:spacing w:val="1"/>
          <w:w w:val="103"/>
          <w:position w:val="-1"/>
          <w:sz w:val="24"/>
          <w:szCs w:val="24"/>
          <w:u w:val="single" w:color="000000"/>
        </w:rPr>
        <w:t>N</w:t>
      </w:r>
      <w:r w:rsidRPr="00F7285B">
        <w:rPr>
          <w:rFonts w:eastAsia="Cambria"/>
          <w:b/>
          <w:w w:val="103"/>
          <w:position w:val="-1"/>
          <w:sz w:val="24"/>
          <w:szCs w:val="24"/>
          <w:u w:val="single" w:color="000000"/>
        </w:rPr>
        <w:t>o.</w:t>
      </w:r>
      <w:r w:rsidR="009D2723">
        <w:rPr>
          <w:rFonts w:eastAsia="Cambria"/>
          <w:b/>
          <w:w w:val="103"/>
          <w:position w:val="-1"/>
          <w:sz w:val="24"/>
          <w:szCs w:val="24"/>
          <w:u w:val="single" w:color="000000"/>
        </w:rPr>
        <w:t xml:space="preserve"> 1</w:t>
      </w:r>
      <w:r w:rsidRPr="00F7285B">
        <w:rPr>
          <w:rFonts w:eastAsia="Cambria"/>
          <w:b/>
          <w:spacing w:val="1"/>
          <w:w w:val="103"/>
          <w:position w:val="-1"/>
          <w:sz w:val="24"/>
          <w:szCs w:val="24"/>
        </w:rPr>
        <w:t xml:space="preserve">  </w:t>
      </w:r>
    </w:p>
    <w:p w14:paraId="275F3D99" w14:textId="77777777" w:rsidR="009D2723" w:rsidRDefault="009D2723" w:rsidP="009D2723">
      <w:pPr>
        <w:spacing w:before="37" w:line="220" w:lineRule="exact"/>
        <w:ind w:right="3424"/>
        <w:jc w:val="both"/>
        <w:rPr>
          <w:rFonts w:eastAsia="Cambria"/>
          <w:b/>
          <w:w w:val="103"/>
          <w:position w:val="-1"/>
          <w:sz w:val="24"/>
          <w:szCs w:val="24"/>
          <w:u w:val="single" w:color="000000"/>
        </w:rPr>
      </w:pPr>
      <w:r w:rsidRPr="009D2723">
        <w:rPr>
          <w:rFonts w:eastAsia="Cambria"/>
          <w:b/>
          <w:w w:val="103"/>
          <w:position w:val="-1"/>
          <w:sz w:val="24"/>
          <w:szCs w:val="24"/>
          <w:u w:color="000000"/>
        </w:rPr>
        <w:t xml:space="preserve">  </w:t>
      </w:r>
      <w:r>
        <w:rPr>
          <w:rFonts w:eastAsia="Cambria"/>
          <w:b/>
          <w:w w:val="103"/>
          <w:position w:val="-1"/>
          <w:sz w:val="24"/>
          <w:szCs w:val="24"/>
          <w:u w:val="single" w:color="000000"/>
        </w:rPr>
        <w:t>(Special Resolution)</w:t>
      </w:r>
    </w:p>
    <w:p w14:paraId="01204BCF" w14:textId="77777777" w:rsidR="009D2723" w:rsidRDefault="009D2723" w:rsidP="009D2723">
      <w:pPr>
        <w:spacing w:before="37" w:line="220" w:lineRule="exact"/>
        <w:ind w:right="3424"/>
        <w:jc w:val="both"/>
        <w:rPr>
          <w:rFonts w:eastAsia="Cambria"/>
          <w:b/>
          <w:w w:val="103"/>
          <w:position w:val="-1"/>
          <w:sz w:val="24"/>
          <w:szCs w:val="24"/>
          <w:u w:val="single" w:color="000000"/>
        </w:rPr>
      </w:pPr>
    </w:p>
    <w:p w14:paraId="4F09046A" w14:textId="77777777" w:rsidR="009D2723" w:rsidRDefault="009D2723" w:rsidP="009D2723">
      <w:pPr>
        <w:spacing w:before="37" w:line="220" w:lineRule="exact"/>
        <w:ind w:right="3424"/>
        <w:jc w:val="both"/>
        <w:rPr>
          <w:rFonts w:eastAsia="Cambria"/>
          <w:b/>
          <w:w w:val="103"/>
          <w:position w:val="-1"/>
          <w:sz w:val="24"/>
          <w:szCs w:val="24"/>
          <w:u w:val="single" w:color="000000"/>
        </w:rPr>
      </w:pPr>
    </w:p>
    <w:p w14:paraId="673C60A3" w14:textId="0BCAE0D7" w:rsidR="00C919EA" w:rsidRPr="00F7285B" w:rsidRDefault="00422BD1" w:rsidP="009D2723">
      <w:pPr>
        <w:spacing w:before="37" w:line="220" w:lineRule="exact"/>
        <w:ind w:right="3424"/>
        <w:jc w:val="both"/>
        <w:rPr>
          <w:rFonts w:eastAsia="Cambria"/>
          <w:sz w:val="24"/>
          <w:szCs w:val="24"/>
        </w:rPr>
      </w:pPr>
      <w:r w:rsidRPr="00F7285B">
        <w:rPr>
          <w:rFonts w:eastAsia="Cambria"/>
          <w:b/>
          <w:spacing w:val="1"/>
          <w:w w:val="103"/>
          <w:position w:val="-1"/>
          <w:sz w:val="24"/>
          <w:szCs w:val="24"/>
        </w:rPr>
        <w:t>Inst</w:t>
      </w:r>
      <w:r w:rsidRPr="00F7285B">
        <w:rPr>
          <w:rFonts w:eastAsia="Cambria"/>
          <w:b/>
          <w:w w:val="103"/>
          <w:position w:val="-1"/>
          <w:sz w:val="24"/>
          <w:szCs w:val="24"/>
        </w:rPr>
        <w:t>ru</w:t>
      </w:r>
      <w:r w:rsidRPr="00F7285B">
        <w:rPr>
          <w:rFonts w:eastAsia="Cambria"/>
          <w:b/>
          <w:spacing w:val="1"/>
          <w:w w:val="103"/>
          <w:position w:val="-1"/>
          <w:sz w:val="24"/>
          <w:szCs w:val="24"/>
        </w:rPr>
        <w:t>ct</w:t>
      </w:r>
      <w:r w:rsidRPr="00F7285B">
        <w:rPr>
          <w:rFonts w:eastAsia="Cambria"/>
          <w:b/>
          <w:w w:val="103"/>
          <w:position w:val="-1"/>
          <w:sz w:val="24"/>
          <w:szCs w:val="24"/>
        </w:rPr>
        <w:t>io</w:t>
      </w:r>
      <w:r w:rsidRPr="00F7285B">
        <w:rPr>
          <w:rFonts w:eastAsia="Cambria"/>
          <w:b/>
          <w:spacing w:val="1"/>
          <w:w w:val="103"/>
          <w:position w:val="-1"/>
          <w:sz w:val="24"/>
          <w:szCs w:val="24"/>
        </w:rPr>
        <w:t>n</w:t>
      </w:r>
      <w:r w:rsidRPr="00F7285B">
        <w:rPr>
          <w:rFonts w:eastAsia="Cambria"/>
          <w:b/>
          <w:spacing w:val="-1"/>
          <w:w w:val="103"/>
          <w:position w:val="-1"/>
          <w:sz w:val="24"/>
          <w:szCs w:val="24"/>
        </w:rPr>
        <w:t xml:space="preserve">s </w:t>
      </w:r>
      <w:r w:rsidRPr="00F7285B">
        <w:rPr>
          <w:rFonts w:eastAsia="Cambria"/>
          <w:b/>
          <w:w w:val="103"/>
          <w:position w:val="-1"/>
          <w:sz w:val="24"/>
          <w:szCs w:val="24"/>
        </w:rPr>
        <w:t>fo</w:t>
      </w:r>
      <w:r w:rsidRPr="00F7285B">
        <w:rPr>
          <w:rFonts w:eastAsia="Cambria"/>
          <w:b/>
          <w:spacing w:val="-1"/>
          <w:w w:val="103"/>
          <w:position w:val="-1"/>
          <w:sz w:val="24"/>
          <w:szCs w:val="24"/>
        </w:rPr>
        <w:t>r</w:t>
      </w:r>
      <w:r w:rsidR="009D2723">
        <w:rPr>
          <w:rFonts w:eastAsia="Cambria"/>
          <w:b/>
          <w:spacing w:val="-1"/>
          <w:w w:val="103"/>
          <w:position w:val="-1"/>
          <w:sz w:val="24"/>
          <w:szCs w:val="24"/>
        </w:rPr>
        <w:t xml:space="preserve"> </w:t>
      </w:r>
      <w:r w:rsidRPr="00F7285B">
        <w:rPr>
          <w:rFonts w:eastAsia="Cambria"/>
          <w:b/>
          <w:spacing w:val="1"/>
          <w:w w:val="103"/>
          <w:position w:val="-1"/>
          <w:sz w:val="24"/>
          <w:szCs w:val="24"/>
        </w:rPr>
        <w:t>Poll</w:t>
      </w:r>
      <w:r w:rsidRPr="00F7285B">
        <w:rPr>
          <w:rFonts w:eastAsia="Cambria"/>
          <w:b/>
          <w:w w:val="103"/>
          <w:position w:val="-1"/>
          <w:sz w:val="24"/>
          <w:szCs w:val="24"/>
        </w:rPr>
        <w:t xml:space="preserve"> </w:t>
      </w:r>
    </w:p>
    <w:p w14:paraId="12542EC6" w14:textId="77777777" w:rsidR="00530160" w:rsidRPr="00F7285B" w:rsidRDefault="00E33010" w:rsidP="009D2723">
      <w:pPr>
        <w:spacing w:before="37"/>
        <w:ind w:left="214"/>
        <w:jc w:val="both"/>
        <w:rPr>
          <w:rFonts w:eastAsia="Cambria"/>
          <w:sz w:val="24"/>
          <w:szCs w:val="24"/>
        </w:rPr>
      </w:pPr>
      <w:r>
        <w:rPr>
          <w:sz w:val="24"/>
          <w:szCs w:val="24"/>
        </w:rPr>
        <w:pict w14:anchorId="07BA9008">
          <v:group id="_x0000_s1036" style="position:absolute;left:0;text-align:left;margin-left:88.6pt;margin-top:9.45pt;width:434.9pt;height:0;z-index:-251658752;mso-position-horizontal-relative:page" coordorigin="1772,1026" coordsize="8698,0">
            <v:shape id="_x0000_s1037" style="position:absolute;left:1772;top:1026;width:8698;height:0" coordorigin="1772,1026" coordsize="8698,0" path="m1772,1026r8698,e" filled="f" strokeweight=".58pt">
              <v:path arrowok="t"/>
            </v:shape>
            <w10:wrap anchorx="page"/>
          </v:group>
        </w:pict>
      </w:r>
    </w:p>
    <w:p w14:paraId="42932870" w14:textId="77777777" w:rsidR="00C919EA" w:rsidRPr="00F7285B" w:rsidRDefault="00422BD1" w:rsidP="009D2723">
      <w:pPr>
        <w:spacing w:before="37"/>
        <w:ind w:left="214"/>
        <w:jc w:val="both"/>
        <w:rPr>
          <w:rFonts w:eastAsia="Cambria"/>
          <w:sz w:val="24"/>
          <w:szCs w:val="24"/>
        </w:rPr>
      </w:pPr>
      <w:r w:rsidRPr="00F7285B">
        <w:rPr>
          <w:rFonts w:eastAsia="Cambria"/>
          <w:sz w:val="24"/>
          <w:szCs w:val="24"/>
        </w:rPr>
        <w:t xml:space="preserve">1.   </w:t>
      </w:r>
      <w:r w:rsidRPr="00F7285B">
        <w:rPr>
          <w:rFonts w:eastAsia="Cambria"/>
          <w:spacing w:val="11"/>
          <w:sz w:val="24"/>
          <w:szCs w:val="24"/>
        </w:rPr>
        <w:t xml:space="preserve"> </w:t>
      </w:r>
      <w:r w:rsidRPr="00F7285B">
        <w:rPr>
          <w:rFonts w:eastAsia="Cambria"/>
          <w:sz w:val="24"/>
          <w:szCs w:val="24"/>
        </w:rPr>
        <w:t>Please</w:t>
      </w:r>
      <w:r w:rsidRPr="00F7285B">
        <w:rPr>
          <w:rFonts w:eastAsia="Cambria"/>
          <w:spacing w:val="16"/>
          <w:sz w:val="24"/>
          <w:szCs w:val="24"/>
        </w:rPr>
        <w:t xml:space="preserve"> </w:t>
      </w:r>
      <w:r w:rsidRPr="00F7285B">
        <w:rPr>
          <w:rFonts w:eastAsia="Cambria"/>
          <w:spacing w:val="1"/>
          <w:sz w:val="24"/>
          <w:szCs w:val="24"/>
        </w:rPr>
        <w:t>i</w:t>
      </w:r>
      <w:r w:rsidRPr="00F7285B">
        <w:rPr>
          <w:rFonts w:eastAsia="Cambria"/>
          <w:sz w:val="24"/>
          <w:szCs w:val="24"/>
        </w:rPr>
        <w:t>ndi</w:t>
      </w:r>
      <w:r w:rsidRPr="00F7285B">
        <w:rPr>
          <w:rFonts w:eastAsia="Cambria"/>
          <w:spacing w:val="1"/>
          <w:sz w:val="24"/>
          <w:szCs w:val="24"/>
        </w:rPr>
        <w:t>ca</w:t>
      </w:r>
      <w:r w:rsidRPr="00F7285B">
        <w:rPr>
          <w:rFonts w:eastAsia="Cambria"/>
          <w:sz w:val="24"/>
          <w:szCs w:val="24"/>
        </w:rPr>
        <w:t>te</w:t>
      </w:r>
      <w:r w:rsidRPr="00F7285B">
        <w:rPr>
          <w:rFonts w:eastAsia="Cambria"/>
          <w:spacing w:val="23"/>
          <w:sz w:val="24"/>
          <w:szCs w:val="24"/>
        </w:rPr>
        <w:t xml:space="preserve"> </w:t>
      </w:r>
      <w:r w:rsidRPr="00F7285B">
        <w:rPr>
          <w:rFonts w:eastAsia="Cambria"/>
          <w:sz w:val="24"/>
          <w:szCs w:val="24"/>
        </w:rPr>
        <w:t>your</w:t>
      </w:r>
      <w:r w:rsidRPr="00F7285B">
        <w:rPr>
          <w:rFonts w:eastAsia="Cambria"/>
          <w:spacing w:val="14"/>
          <w:sz w:val="24"/>
          <w:szCs w:val="24"/>
        </w:rPr>
        <w:t xml:space="preserve"> </w:t>
      </w:r>
      <w:r w:rsidRPr="00F7285B">
        <w:rPr>
          <w:rFonts w:eastAsia="Cambria"/>
          <w:sz w:val="24"/>
          <w:szCs w:val="24"/>
        </w:rPr>
        <w:t>vote</w:t>
      </w:r>
      <w:r w:rsidRPr="00F7285B">
        <w:rPr>
          <w:rFonts w:eastAsia="Cambria"/>
          <w:spacing w:val="13"/>
          <w:sz w:val="24"/>
          <w:szCs w:val="24"/>
        </w:rPr>
        <w:t xml:space="preserve"> </w:t>
      </w:r>
      <w:r w:rsidRPr="00F7285B">
        <w:rPr>
          <w:rFonts w:eastAsia="Cambria"/>
          <w:sz w:val="24"/>
          <w:szCs w:val="24"/>
        </w:rPr>
        <w:t>by</w:t>
      </w:r>
      <w:r w:rsidRPr="00F7285B">
        <w:rPr>
          <w:rFonts w:eastAsia="Cambria"/>
          <w:spacing w:val="6"/>
          <w:sz w:val="24"/>
          <w:szCs w:val="24"/>
        </w:rPr>
        <w:t xml:space="preserve"> </w:t>
      </w:r>
      <w:r w:rsidRPr="00F7285B">
        <w:rPr>
          <w:rFonts w:eastAsia="Cambria"/>
          <w:sz w:val="24"/>
          <w:szCs w:val="24"/>
        </w:rPr>
        <w:t>ticki</w:t>
      </w:r>
      <w:r w:rsidRPr="00F7285B">
        <w:rPr>
          <w:rFonts w:eastAsia="Cambria"/>
          <w:spacing w:val="1"/>
          <w:sz w:val="24"/>
          <w:szCs w:val="24"/>
        </w:rPr>
        <w:t>n</w:t>
      </w:r>
      <w:r w:rsidRPr="00F7285B">
        <w:rPr>
          <w:rFonts w:eastAsia="Cambria"/>
          <w:sz w:val="24"/>
          <w:szCs w:val="24"/>
        </w:rPr>
        <w:t>g</w:t>
      </w:r>
      <w:r w:rsidRPr="00F7285B">
        <w:rPr>
          <w:rFonts w:eastAsia="Cambria"/>
          <w:spacing w:val="17"/>
          <w:sz w:val="24"/>
          <w:szCs w:val="24"/>
        </w:rPr>
        <w:t xml:space="preserve"> </w:t>
      </w:r>
      <w:r w:rsidRPr="00F7285B">
        <w:rPr>
          <w:rFonts w:eastAsia="Cambria"/>
          <w:spacing w:val="1"/>
          <w:sz w:val="24"/>
          <w:szCs w:val="24"/>
        </w:rPr>
        <w:t>(√</w:t>
      </w:r>
      <w:r w:rsidRPr="00F7285B">
        <w:rPr>
          <w:rFonts w:eastAsia="Cambria"/>
          <w:sz w:val="24"/>
          <w:szCs w:val="24"/>
        </w:rPr>
        <w:t>)</w:t>
      </w:r>
      <w:r w:rsidRPr="00F7285B">
        <w:rPr>
          <w:rFonts w:eastAsia="Cambria"/>
          <w:spacing w:val="10"/>
          <w:sz w:val="24"/>
          <w:szCs w:val="24"/>
        </w:rPr>
        <w:t xml:space="preserve"> </w:t>
      </w:r>
      <w:r w:rsidRPr="00F7285B">
        <w:rPr>
          <w:rFonts w:eastAsia="Cambria"/>
          <w:sz w:val="24"/>
          <w:szCs w:val="24"/>
        </w:rPr>
        <w:t>the</w:t>
      </w:r>
      <w:r w:rsidRPr="00F7285B">
        <w:rPr>
          <w:rFonts w:eastAsia="Cambria"/>
          <w:spacing w:val="10"/>
          <w:sz w:val="24"/>
          <w:szCs w:val="24"/>
        </w:rPr>
        <w:t xml:space="preserve"> </w:t>
      </w:r>
      <w:r w:rsidRPr="00F7285B">
        <w:rPr>
          <w:rFonts w:eastAsia="Cambria"/>
          <w:sz w:val="24"/>
          <w:szCs w:val="24"/>
        </w:rPr>
        <w:t>r</w:t>
      </w:r>
      <w:r w:rsidRPr="00F7285B">
        <w:rPr>
          <w:rFonts w:eastAsia="Cambria"/>
          <w:spacing w:val="-1"/>
          <w:sz w:val="24"/>
          <w:szCs w:val="24"/>
        </w:rPr>
        <w:t>e</w:t>
      </w:r>
      <w:r w:rsidRPr="00F7285B">
        <w:rPr>
          <w:rFonts w:eastAsia="Cambria"/>
          <w:sz w:val="24"/>
          <w:szCs w:val="24"/>
        </w:rPr>
        <w:t>le</w:t>
      </w:r>
      <w:r w:rsidRPr="00F7285B">
        <w:rPr>
          <w:rFonts w:eastAsia="Cambria"/>
          <w:spacing w:val="1"/>
          <w:sz w:val="24"/>
          <w:szCs w:val="24"/>
        </w:rPr>
        <w:t>v</w:t>
      </w:r>
      <w:r w:rsidRPr="00F7285B">
        <w:rPr>
          <w:rFonts w:eastAsia="Cambria"/>
          <w:spacing w:val="-1"/>
          <w:sz w:val="24"/>
          <w:szCs w:val="24"/>
        </w:rPr>
        <w:t>a</w:t>
      </w:r>
      <w:r w:rsidRPr="00F7285B">
        <w:rPr>
          <w:rFonts w:eastAsia="Cambria"/>
          <w:sz w:val="24"/>
          <w:szCs w:val="24"/>
        </w:rPr>
        <w:t>nt</w:t>
      </w:r>
      <w:r w:rsidRPr="00F7285B">
        <w:rPr>
          <w:rFonts w:eastAsia="Cambria"/>
          <w:spacing w:val="22"/>
          <w:sz w:val="24"/>
          <w:szCs w:val="24"/>
        </w:rPr>
        <w:t xml:space="preserve"> </w:t>
      </w:r>
      <w:r w:rsidRPr="00F7285B">
        <w:rPr>
          <w:rFonts w:eastAsia="Cambria"/>
          <w:w w:val="103"/>
          <w:sz w:val="24"/>
          <w:szCs w:val="24"/>
        </w:rPr>
        <w:t>b</w:t>
      </w:r>
      <w:r w:rsidRPr="00F7285B">
        <w:rPr>
          <w:rFonts w:eastAsia="Cambria"/>
          <w:spacing w:val="2"/>
          <w:w w:val="103"/>
          <w:sz w:val="24"/>
          <w:szCs w:val="24"/>
        </w:rPr>
        <w:t>o</w:t>
      </w:r>
      <w:r w:rsidRPr="00F7285B">
        <w:rPr>
          <w:rFonts w:eastAsia="Cambria"/>
          <w:spacing w:val="-1"/>
          <w:w w:val="103"/>
          <w:sz w:val="24"/>
          <w:szCs w:val="24"/>
        </w:rPr>
        <w:t>x</w:t>
      </w:r>
      <w:r w:rsidRPr="00F7285B">
        <w:rPr>
          <w:rFonts w:eastAsia="Cambria"/>
          <w:w w:val="103"/>
          <w:sz w:val="24"/>
          <w:szCs w:val="24"/>
        </w:rPr>
        <w:t>.</w:t>
      </w:r>
    </w:p>
    <w:p w14:paraId="2283279B" w14:textId="77777777" w:rsidR="00530160" w:rsidRPr="00F7285B" w:rsidRDefault="00E33010" w:rsidP="009D2723">
      <w:pPr>
        <w:spacing w:before="17" w:line="220" w:lineRule="exact"/>
        <w:ind w:left="214"/>
        <w:jc w:val="both"/>
        <w:rPr>
          <w:rFonts w:eastAsia="Cambria"/>
          <w:position w:val="-1"/>
          <w:sz w:val="24"/>
          <w:szCs w:val="24"/>
        </w:rPr>
      </w:pPr>
      <w:r>
        <w:rPr>
          <w:sz w:val="24"/>
          <w:szCs w:val="24"/>
        </w:rPr>
        <w:pict w14:anchorId="1B3440BA">
          <v:group id="_x0000_s1028" style="position:absolute;left:0;text-align:left;margin-left:88.6pt;margin-top:7.15pt;width:434.9pt;height:0;z-index:-251657728;mso-position-horizontal-relative:page" coordorigin="1772,279" coordsize="8698,0">
            <v:shape id="_x0000_s1029" style="position:absolute;left:1772;top:279;width:8698;height:0" coordorigin="1772,279" coordsize="8698,0" path="m1772,279r8698,e" filled="f" strokeweight=".52pt">
              <v:path arrowok="t"/>
            </v:shape>
            <w10:wrap anchorx="page"/>
          </v:group>
        </w:pict>
      </w:r>
    </w:p>
    <w:p w14:paraId="1C9333C3" w14:textId="77777777" w:rsidR="00C919EA" w:rsidRPr="00F7285B" w:rsidRDefault="00422BD1" w:rsidP="009D2723">
      <w:pPr>
        <w:spacing w:before="17" w:line="220" w:lineRule="exact"/>
        <w:ind w:left="214"/>
        <w:jc w:val="both"/>
        <w:rPr>
          <w:rFonts w:eastAsia="Cambria"/>
          <w:sz w:val="24"/>
          <w:szCs w:val="24"/>
        </w:rPr>
      </w:pPr>
      <w:r w:rsidRPr="00F7285B">
        <w:rPr>
          <w:rFonts w:eastAsia="Cambria"/>
          <w:position w:val="-1"/>
          <w:sz w:val="24"/>
          <w:szCs w:val="24"/>
        </w:rPr>
        <w:t xml:space="preserve">2.   </w:t>
      </w:r>
      <w:r w:rsidRPr="00F7285B">
        <w:rPr>
          <w:rFonts w:eastAsia="Cambria"/>
          <w:spacing w:val="11"/>
          <w:position w:val="-1"/>
          <w:sz w:val="24"/>
          <w:szCs w:val="24"/>
        </w:rPr>
        <w:t xml:space="preserve"> </w:t>
      </w:r>
      <w:r w:rsidRPr="00F7285B">
        <w:rPr>
          <w:rFonts w:eastAsia="Cambria"/>
          <w:spacing w:val="1"/>
          <w:position w:val="-1"/>
          <w:sz w:val="24"/>
          <w:szCs w:val="24"/>
        </w:rPr>
        <w:t>I</w:t>
      </w:r>
      <w:r w:rsidRPr="00F7285B">
        <w:rPr>
          <w:rFonts w:eastAsia="Cambria"/>
          <w:position w:val="-1"/>
          <w:sz w:val="24"/>
          <w:szCs w:val="24"/>
        </w:rPr>
        <w:t>n</w:t>
      </w:r>
      <w:r w:rsidRPr="00F7285B">
        <w:rPr>
          <w:rFonts w:eastAsia="Cambria"/>
          <w:spacing w:val="5"/>
          <w:position w:val="-1"/>
          <w:sz w:val="24"/>
          <w:szCs w:val="24"/>
        </w:rPr>
        <w:t xml:space="preserve"> </w:t>
      </w:r>
      <w:r w:rsidRPr="00F7285B">
        <w:rPr>
          <w:rFonts w:eastAsia="Cambria"/>
          <w:spacing w:val="1"/>
          <w:position w:val="-1"/>
          <w:sz w:val="24"/>
          <w:szCs w:val="24"/>
        </w:rPr>
        <w:t>c</w:t>
      </w:r>
      <w:r w:rsidRPr="00F7285B">
        <w:rPr>
          <w:rFonts w:eastAsia="Cambria"/>
          <w:spacing w:val="-1"/>
          <w:position w:val="-1"/>
          <w:sz w:val="24"/>
          <w:szCs w:val="24"/>
        </w:rPr>
        <w:t>a</w:t>
      </w:r>
      <w:r w:rsidRPr="00F7285B">
        <w:rPr>
          <w:rFonts w:eastAsia="Cambria"/>
          <w:spacing w:val="1"/>
          <w:position w:val="-1"/>
          <w:sz w:val="24"/>
          <w:szCs w:val="24"/>
        </w:rPr>
        <w:t>s</w:t>
      </w:r>
      <w:r w:rsidRPr="00F7285B">
        <w:rPr>
          <w:rFonts w:eastAsia="Cambria"/>
          <w:position w:val="-1"/>
          <w:sz w:val="24"/>
          <w:szCs w:val="24"/>
        </w:rPr>
        <w:t>e</w:t>
      </w:r>
      <w:r w:rsidRPr="00F7285B">
        <w:rPr>
          <w:rFonts w:eastAsia="Cambria"/>
          <w:spacing w:val="11"/>
          <w:position w:val="-1"/>
          <w:sz w:val="24"/>
          <w:szCs w:val="24"/>
        </w:rPr>
        <w:t xml:space="preserve"> </w:t>
      </w:r>
      <w:r w:rsidRPr="00F7285B">
        <w:rPr>
          <w:rFonts w:eastAsia="Cambria"/>
          <w:spacing w:val="1"/>
          <w:position w:val="-1"/>
          <w:sz w:val="24"/>
          <w:szCs w:val="24"/>
        </w:rPr>
        <w:t>i</w:t>
      </w:r>
      <w:r w:rsidRPr="00F7285B">
        <w:rPr>
          <w:rFonts w:eastAsia="Cambria"/>
          <w:position w:val="-1"/>
          <w:sz w:val="24"/>
          <w:szCs w:val="24"/>
        </w:rPr>
        <w:t>f</w:t>
      </w:r>
      <w:r w:rsidRPr="00F7285B">
        <w:rPr>
          <w:rFonts w:eastAsia="Cambria"/>
          <w:spacing w:val="4"/>
          <w:position w:val="-1"/>
          <w:sz w:val="24"/>
          <w:szCs w:val="24"/>
        </w:rPr>
        <w:t xml:space="preserve"> </w:t>
      </w:r>
      <w:r w:rsidRPr="00F7285B">
        <w:rPr>
          <w:rFonts w:eastAsia="Cambria"/>
          <w:position w:val="-1"/>
          <w:sz w:val="24"/>
          <w:szCs w:val="24"/>
        </w:rPr>
        <w:t>b</w:t>
      </w:r>
      <w:r w:rsidRPr="00F7285B">
        <w:rPr>
          <w:rFonts w:eastAsia="Cambria"/>
          <w:spacing w:val="1"/>
          <w:position w:val="-1"/>
          <w:sz w:val="24"/>
          <w:szCs w:val="24"/>
        </w:rPr>
        <w:t>ot</w:t>
      </w:r>
      <w:r w:rsidRPr="00F7285B">
        <w:rPr>
          <w:rFonts w:eastAsia="Cambria"/>
          <w:position w:val="-1"/>
          <w:sz w:val="24"/>
          <w:szCs w:val="24"/>
        </w:rPr>
        <w:t>h</w:t>
      </w:r>
      <w:r w:rsidRPr="00F7285B">
        <w:rPr>
          <w:rFonts w:eastAsia="Cambria"/>
          <w:spacing w:val="12"/>
          <w:position w:val="-1"/>
          <w:sz w:val="24"/>
          <w:szCs w:val="24"/>
        </w:rPr>
        <w:t xml:space="preserve"> </w:t>
      </w:r>
      <w:r w:rsidRPr="00F7285B">
        <w:rPr>
          <w:rFonts w:eastAsia="Cambria"/>
          <w:spacing w:val="1"/>
          <w:position w:val="-1"/>
          <w:sz w:val="24"/>
          <w:szCs w:val="24"/>
        </w:rPr>
        <w:t>t</w:t>
      </w:r>
      <w:r w:rsidRPr="00F7285B">
        <w:rPr>
          <w:rFonts w:eastAsia="Cambria"/>
          <w:position w:val="-1"/>
          <w:sz w:val="24"/>
          <w:szCs w:val="24"/>
        </w:rPr>
        <w:t>he</w:t>
      </w:r>
      <w:r w:rsidRPr="00F7285B">
        <w:rPr>
          <w:rFonts w:eastAsia="Cambria"/>
          <w:spacing w:val="9"/>
          <w:position w:val="-1"/>
          <w:sz w:val="24"/>
          <w:szCs w:val="24"/>
        </w:rPr>
        <w:t xml:space="preserve"> </w:t>
      </w:r>
      <w:r w:rsidRPr="00F7285B">
        <w:rPr>
          <w:rFonts w:eastAsia="Cambria"/>
          <w:position w:val="-1"/>
          <w:sz w:val="24"/>
          <w:szCs w:val="24"/>
        </w:rPr>
        <w:t>b</w:t>
      </w:r>
      <w:r w:rsidRPr="00F7285B">
        <w:rPr>
          <w:rFonts w:eastAsia="Cambria"/>
          <w:spacing w:val="1"/>
          <w:position w:val="-1"/>
          <w:sz w:val="24"/>
          <w:szCs w:val="24"/>
        </w:rPr>
        <w:t>o</w:t>
      </w:r>
      <w:r w:rsidRPr="00F7285B">
        <w:rPr>
          <w:rFonts w:eastAsia="Cambria"/>
          <w:position w:val="-1"/>
          <w:sz w:val="24"/>
          <w:szCs w:val="24"/>
        </w:rPr>
        <w:t>xes</w:t>
      </w:r>
      <w:r w:rsidRPr="00F7285B">
        <w:rPr>
          <w:rFonts w:eastAsia="Cambria"/>
          <w:spacing w:val="18"/>
          <w:position w:val="-1"/>
          <w:sz w:val="24"/>
          <w:szCs w:val="24"/>
        </w:rPr>
        <w:t xml:space="preserve"> </w:t>
      </w:r>
      <w:r w:rsidRPr="00F7285B">
        <w:rPr>
          <w:rFonts w:eastAsia="Cambria"/>
          <w:spacing w:val="1"/>
          <w:position w:val="-1"/>
          <w:sz w:val="24"/>
          <w:szCs w:val="24"/>
        </w:rPr>
        <w:t>a</w:t>
      </w:r>
      <w:r w:rsidRPr="00F7285B">
        <w:rPr>
          <w:rFonts w:eastAsia="Cambria"/>
          <w:spacing w:val="-1"/>
          <w:position w:val="-1"/>
          <w:sz w:val="24"/>
          <w:szCs w:val="24"/>
        </w:rPr>
        <w:t>r</w:t>
      </w:r>
      <w:r w:rsidRPr="00F7285B">
        <w:rPr>
          <w:rFonts w:eastAsia="Cambria"/>
          <w:position w:val="-1"/>
          <w:sz w:val="24"/>
          <w:szCs w:val="24"/>
        </w:rPr>
        <w:t>e</w:t>
      </w:r>
      <w:r w:rsidRPr="00F7285B">
        <w:rPr>
          <w:rFonts w:eastAsia="Cambria"/>
          <w:spacing w:val="9"/>
          <w:position w:val="-1"/>
          <w:sz w:val="24"/>
          <w:szCs w:val="24"/>
        </w:rPr>
        <w:t xml:space="preserve"> </w:t>
      </w:r>
      <w:r w:rsidRPr="00F7285B">
        <w:rPr>
          <w:rFonts w:eastAsia="Cambria"/>
          <w:spacing w:val="1"/>
          <w:position w:val="-1"/>
          <w:sz w:val="24"/>
          <w:szCs w:val="24"/>
        </w:rPr>
        <w:t>m</w:t>
      </w:r>
      <w:r w:rsidRPr="00F7285B">
        <w:rPr>
          <w:rFonts w:eastAsia="Cambria"/>
          <w:position w:val="-1"/>
          <w:sz w:val="24"/>
          <w:szCs w:val="24"/>
        </w:rPr>
        <w:t>a</w:t>
      </w:r>
      <w:r w:rsidRPr="00F7285B">
        <w:rPr>
          <w:rFonts w:eastAsia="Cambria"/>
          <w:spacing w:val="1"/>
          <w:position w:val="-1"/>
          <w:sz w:val="24"/>
          <w:szCs w:val="24"/>
        </w:rPr>
        <w:t>r</w:t>
      </w:r>
      <w:r w:rsidRPr="00F7285B">
        <w:rPr>
          <w:rFonts w:eastAsia="Cambria"/>
          <w:position w:val="-1"/>
          <w:sz w:val="24"/>
          <w:szCs w:val="24"/>
        </w:rPr>
        <w:t>k</w:t>
      </w:r>
      <w:r w:rsidRPr="00F7285B">
        <w:rPr>
          <w:rFonts w:eastAsia="Cambria"/>
          <w:spacing w:val="1"/>
          <w:position w:val="-1"/>
          <w:sz w:val="24"/>
          <w:szCs w:val="24"/>
        </w:rPr>
        <w:t>e</w:t>
      </w:r>
      <w:r w:rsidRPr="00F7285B">
        <w:rPr>
          <w:rFonts w:eastAsia="Cambria"/>
          <w:position w:val="-1"/>
          <w:sz w:val="24"/>
          <w:szCs w:val="24"/>
        </w:rPr>
        <w:t>d</w:t>
      </w:r>
      <w:r w:rsidRPr="00F7285B">
        <w:rPr>
          <w:rFonts w:eastAsia="Cambria"/>
          <w:spacing w:val="21"/>
          <w:position w:val="-1"/>
          <w:sz w:val="24"/>
          <w:szCs w:val="24"/>
        </w:rPr>
        <w:t xml:space="preserve"> </w:t>
      </w:r>
      <w:r w:rsidRPr="00F7285B">
        <w:rPr>
          <w:rFonts w:eastAsia="Cambria"/>
          <w:position w:val="-1"/>
          <w:sz w:val="24"/>
          <w:szCs w:val="24"/>
        </w:rPr>
        <w:t>as</w:t>
      </w:r>
      <w:r w:rsidRPr="00F7285B">
        <w:rPr>
          <w:rFonts w:eastAsia="Cambria"/>
          <w:spacing w:val="7"/>
          <w:position w:val="-1"/>
          <w:sz w:val="24"/>
          <w:szCs w:val="24"/>
        </w:rPr>
        <w:t xml:space="preserve"> </w:t>
      </w:r>
      <w:r w:rsidRPr="00F7285B">
        <w:rPr>
          <w:rFonts w:eastAsia="Cambria"/>
          <w:position w:val="-1"/>
          <w:sz w:val="24"/>
          <w:szCs w:val="24"/>
        </w:rPr>
        <w:t>(√),</w:t>
      </w:r>
      <w:r w:rsidRPr="00F7285B">
        <w:rPr>
          <w:rFonts w:eastAsia="Cambria"/>
          <w:spacing w:val="12"/>
          <w:position w:val="-1"/>
          <w:sz w:val="24"/>
          <w:szCs w:val="24"/>
        </w:rPr>
        <w:t xml:space="preserve"> </w:t>
      </w:r>
      <w:r w:rsidRPr="00F7285B">
        <w:rPr>
          <w:rFonts w:eastAsia="Cambria"/>
          <w:position w:val="-1"/>
          <w:sz w:val="24"/>
          <w:szCs w:val="24"/>
        </w:rPr>
        <w:t>y</w:t>
      </w:r>
      <w:r w:rsidRPr="00F7285B">
        <w:rPr>
          <w:rFonts w:eastAsia="Cambria"/>
          <w:spacing w:val="2"/>
          <w:position w:val="-1"/>
          <w:sz w:val="24"/>
          <w:szCs w:val="24"/>
        </w:rPr>
        <w:t>o</w:t>
      </w:r>
      <w:r w:rsidRPr="00F7285B">
        <w:rPr>
          <w:rFonts w:eastAsia="Cambria"/>
          <w:position w:val="-1"/>
          <w:sz w:val="24"/>
          <w:szCs w:val="24"/>
        </w:rPr>
        <w:t>u</w:t>
      </w:r>
      <w:r w:rsidRPr="00F7285B">
        <w:rPr>
          <w:rFonts w:eastAsia="Cambria"/>
          <w:spacing w:val="9"/>
          <w:position w:val="-1"/>
          <w:sz w:val="24"/>
          <w:szCs w:val="24"/>
        </w:rPr>
        <w:t xml:space="preserve"> </w:t>
      </w:r>
      <w:r w:rsidRPr="00F7285B">
        <w:rPr>
          <w:rFonts w:eastAsia="Cambria"/>
          <w:position w:val="-1"/>
          <w:sz w:val="24"/>
          <w:szCs w:val="24"/>
        </w:rPr>
        <w:t>poll</w:t>
      </w:r>
      <w:r w:rsidRPr="00F7285B">
        <w:rPr>
          <w:rFonts w:eastAsia="Cambria"/>
          <w:spacing w:val="12"/>
          <w:position w:val="-1"/>
          <w:sz w:val="24"/>
          <w:szCs w:val="24"/>
        </w:rPr>
        <w:t xml:space="preserve"> </w:t>
      </w:r>
      <w:r w:rsidRPr="00F7285B">
        <w:rPr>
          <w:rFonts w:eastAsia="Cambria"/>
          <w:spacing w:val="1"/>
          <w:position w:val="-1"/>
          <w:sz w:val="24"/>
          <w:szCs w:val="24"/>
        </w:rPr>
        <w:t>s</w:t>
      </w:r>
      <w:r w:rsidRPr="00F7285B">
        <w:rPr>
          <w:rFonts w:eastAsia="Cambria"/>
          <w:position w:val="-1"/>
          <w:sz w:val="24"/>
          <w:szCs w:val="24"/>
        </w:rPr>
        <w:t>h</w:t>
      </w:r>
      <w:r w:rsidRPr="00F7285B">
        <w:rPr>
          <w:rFonts w:eastAsia="Cambria"/>
          <w:spacing w:val="-1"/>
          <w:position w:val="-1"/>
          <w:sz w:val="24"/>
          <w:szCs w:val="24"/>
        </w:rPr>
        <w:t>a</w:t>
      </w:r>
      <w:r w:rsidRPr="00F7285B">
        <w:rPr>
          <w:rFonts w:eastAsia="Cambria"/>
          <w:position w:val="-1"/>
          <w:sz w:val="24"/>
          <w:szCs w:val="24"/>
        </w:rPr>
        <w:t>ll</w:t>
      </w:r>
      <w:r w:rsidRPr="00F7285B">
        <w:rPr>
          <w:rFonts w:eastAsia="Cambria"/>
          <w:spacing w:val="14"/>
          <w:position w:val="-1"/>
          <w:sz w:val="24"/>
          <w:szCs w:val="24"/>
        </w:rPr>
        <w:t xml:space="preserve"> </w:t>
      </w:r>
      <w:r w:rsidRPr="00F7285B">
        <w:rPr>
          <w:rFonts w:eastAsia="Cambria"/>
          <w:position w:val="-1"/>
          <w:sz w:val="24"/>
          <w:szCs w:val="24"/>
        </w:rPr>
        <w:t>be</w:t>
      </w:r>
      <w:r w:rsidRPr="00F7285B">
        <w:rPr>
          <w:rFonts w:eastAsia="Cambria"/>
          <w:spacing w:val="8"/>
          <w:position w:val="-1"/>
          <w:sz w:val="24"/>
          <w:szCs w:val="24"/>
        </w:rPr>
        <w:t xml:space="preserve"> </w:t>
      </w:r>
      <w:r w:rsidRPr="00F7285B">
        <w:rPr>
          <w:rFonts w:eastAsia="Cambria"/>
          <w:spacing w:val="2"/>
          <w:position w:val="-1"/>
          <w:sz w:val="24"/>
          <w:szCs w:val="24"/>
        </w:rPr>
        <w:t>t</w:t>
      </w:r>
      <w:r w:rsidRPr="00F7285B">
        <w:rPr>
          <w:rFonts w:eastAsia="Cambria"/>
          <w:spacing w:val="-1"/>
          <w:position w:val="-1"/>
          <w:sz w:val="24"/>
          <w:szCs w:val="24"/>
        </w:rPr>
        <w:t>r</w:t>
      </w:r>
      <w:r w:rsidRPr="00F7285B">
        <w:rPr>
          <w:rFonts w:eastAsia="Cambria"/>
          <w:spacing w:val="1"/>
          <w:position w:val="-1"/>
          <w:sz w:val="24"/>
          <w:szCs w:val="24"/>
        </w:rPr>
        <w:t>ea</w:t>
      </w:r>
      <w:r w:rsidRPr="00F7285B">
        <w:rPr>
          <w:rFonts w:eastAsia="Cambria"/>
          <w:position w:val="-1"/>
          <w:sz w:val="24"/>
          <w:szCs w:val="24"/>
        </w:rPr>
        <w:t>ted</w:t>
      </w:r>
      <w:r w:rsidRPr="00F7285B">
        <w:rPr>
          <w:rFonts w:eastAsia="Cambria"/>
          <w:spacing w:val="19"/>
          <w:position w:val="-1"/>
          <w:sz w:val="24"/>
          <w:szCs w:val="24"/>
        </w:rPr>
        <w:t xml:space="preserve"> </w:t>
      </w:r>
      <w:r w:rsidRPr="00F7285B">
        <w:rPr>
          <w:rFonts w:eastAsia="Cambria"/>
          <w:position w:val="-1"/>
          <w:sz w:val="24"/>
          <w:szCs w:val="24"/>
        </w:rPr>
        <w:t>as</w:t>
      </w:r>
      <w:r w:rsidRPr="00F7285B">
        <w:rPr>
          <w:rFonts w:eastAsia="Cambria"/>
          <w:spacing w:val="7"/>
          <w:position w:val="-1"/>
          <w:sz w:val="24"/>
          <w:szCs w:val="24"/>
        </w:rPr>
        <w:t xml:space="preserve"> </w:t>
      </w:r>
      <w:r w:rsidRPr="00F7285B">
        <w:rPr>
          <w:rFonts w:eastAsia="Cambria"/>
          <w:w w:val="103"/>
          <w:position w:val="-1"/>
          <w:sz w:val="24"/>
          <w:szCs w:val="24"/>
        </w:rPr>
        <w:t>“Re</w:t>
      </w:r>
      <w:r w:rsidRPr="00F7285B">
        <w:rPr>
          <w:rFonts w:eastAsia="Cambria"/>
          <w:spacing w:val="1"/>
          <w:w w:val="103"/>
          <w:position w:val="-1"/>
          <w:sz w:val="24"/>
          <w:szCs w:val="24"/>
        </w:rPr>
        <w:t>j</w:t>
      </w:r>
      <w:r w:rsidRPr="00F7285B">
        <w:rPr>
          <w:rFonts w:eastAsia="Cambria"/>
          <w:w w:val="103"/>
          <w:position w:val="-1"/>
          <w:sz w:val="24"/>
          <w:szCs w:val="24"/>
        </w:rPr>
        <w:t>ected</w:t>
      </w:r>
      <w:r w:rsidRPr="00F7285B">
        <w:rPr>
          <w:rFonts w:eastAsia="Cambria"/>
          <w:spacing w:val="2"/>
          <w:w w:val="103"/>
          <w:position w:val="-1"/>
          <w:sz w:val="24"/>
          <w:szCs w:val="24"/>
        </w:rPr>
        <w:t>”</w:t>
      </w:r>
      <w:r w:rsidRPr="00F7285B">
        <w:rPr>
          <w:rFonts w:eastAsia="Cambria"/>
          <w:w w:val="103"/>
          <w:position w:val="-1"/>
          <w:sz w:val="24"/>
          <w:szCs w:val="24"/>
        </w:rPr>
        <w:t>.</w:t>
      </w:r>
    </w:p>
    <w:p w14:paraId="56357A22" w14:textId="77777777" w:rsidR="00C919EA" w:rsidRPr="00F7285B" w:rsidRDefault="00E33010" w:rsidP="009D2723">
      <w:pPr>
        <w:spacing w:before="8" w:line="220" w:lineRule="exact"/>
        <w:jc w:val="both"/>
        <w:rPr>
          <w:sz w:val="24"/>
          <w:szCs w:val="24"/>
        </w:rPr>
      </w:pPr>
      <w:r>
        <w:rPr>
          <w:sz w:val="24"/>
          <w:szCs w:val="24"/>
        </w:rPr>
        <w:pict w14:anchorId="3EA3CD6D">
          <v:group id="_x0000_s1026" style="position:absolute;left:0;text-align:left;margin-left:87.95pt;margin-top:7.1pt;width:435.55pt;height:0;z-index:-251656704;mso-position-horizontal-relative:page" coordorigin="1759,259" coordsize="8711,0">
            <v:shape id="_x0000_s1027" style="position:absolute;left:1759;top:259;width:8711;height:0" coordorigin="1759,259" coordsize="8711,0" path="m1759,259r8711,e" filled="f" strokeweight=".52pt">
              <v:path arrowok="t"/>
            </v:shape>
            <w10:wrap anchorx="page"/>
          </v:group>
        </w:pict>
      </w:r>
    </w:p>
    <w:p w14:paraId="7CBAA6F7" w14:textId="77777777" w:rsidR="00F7285B" w:rsidRDefault="00F7285B" w:rsidP="009D2723">
      <w:pPr>
        <w:spacing w:before="37" w:line="248" w:lineRule="auto"/>
        <w:ind w:left="214" w:right="131"/>
        <w:jc w:val="both"/>
        <w:rPr>
          <w:rFonts w:eastAsia="Cambria"/>
          <w:sz w:val="24"/>
          <w:szCs w:val="24"/>
        </w:rPr>
      </w:pPr>
    </w:p>
    <w:p w14:paraId="1FA43BC2" w14:textId="77777777" w:rsidR="00F7285B" w:rsidRDefault="00F7285B" w:rsidP="009D2723">
      <w:pPr>
        <w:spacing w:before="37" w:line="248" w:lineRule="auto"/>
        <w:ind w:left="214" w:right="131"/>
        <w:jc w:val="both"/>
        <w:rPr>
          <w:rFonts w:eastAsia="Cambria"/>
          <w:sz w:val="24"/>
          <w:szCs w:val="24"/>
        </w:rPr>
      </w:pPr>
    </w:p>
    <w:p w14:paraId="7A9535D9" w14:textId="77777777" w:rsidR="00F7285B" w:rsidRDefault="00F7285B" w:rsidP="009D2723">
      <w:pPr>
        <w:spacing w:before="37" w:line="248" w:lineRule="auto"/>
        <w:ind w:left="214" w:right="131"/>
        <w:jc w:val="both"/>
        <w:rPr>
          <w:rFonts w:eastAsia="Cambria"/>
          <w:sz w:val="24"/>
          <w:szCs w:val="24"/>
        </w:rPr>
      </w:pPr>
    </w:p>
    <w:p w14:paraId="23F265C0" w14:textId="77777777" w:rsidR="009D2723" w:rsidRDefault="009D2723" w:rsidP="009D2723">
      <w:pPr>
        <w:spacing w:before="37" w:line="248" w:lineRule="auto"/>
        <w:ind w:left="214" w:right="131"/>
        <w:jc w:val="both"/>
        <w:rPr>
          <w:rFonts w:eastAsia="Cambria"/>
          <w:sz w:val="24"/>
          <w:szCs w:val="24"/>
        </w:rPr>
      </w:pPr>
    </w:p>
    <w:p w14:paraId="25363445" w14:textId="77777777" w:rsidR="009D2723" w:rsidRDefault="009D2723" w:rsidP="009D2723">
      <w:pPr>
        <w:spacing w:before="37" w:line="248" w:lineRule="auto"/>
        <w:ind w:left="214" w:right="131"/>
        <w:jc w:val="both"/>
        <w:rPr>
          <w:rFonts w:eastAsia="Cambria"/>
          <w:sz w:val="24"/>
          <w:szCs w:val="24"/>
        </w:rPr>
      </w:pPr>
    </w:p>
    <w:p w14:paraId="27FB2389" w14:textId="77777777" w:rsidR="009D2723" w:rsidRDefault="009D2723" w:rsidP="009D2723">
      <w:pPr>
        <w:spacing w:before="37" w:line="248" w:lineRule="auto"/>
        <w:ind w:left="214" w:right="131"/>
        <w:jc w:val="both"/>
        <w:rPr>
          <w:rFonts w:eastAsia="Cambria"/>
          <w:sz w:val="24"/>
          <w:szCs w:val="24"/>
        </w:rPr>
      </w:pPr>
    </w:p>
    <w:p w14:paraId="688F1995" w14:textId="77777777" w:rsidR="009D2723" w:rsidRDefault="009D2723" w:rsidP="009D2723">
      <w:pPr>
        <w:spacing w:before="37" w:line="248" w:lineRule="auto"/>
        <w:ind w:left="214" w:right="131"/>
        <w:jc w:val="both"/>
        <w:rPr>
          <w:rFonts w:eastAsia="Cambria"/>
          <w:sz w:val="24"/>
          <w:szCs w:val="24"/>
        </w:rPr>
      </w:pPr>
    </w:p>
    <w:p w14:paraId="54D548A9" w14:textId="77777777" w:rsidR="009D2723" w:rsidRDefault="009D2723" w:rsidP="009D2723">
      <w:pPr>
        <w:spacing w:before="37" w:line="248" w:lineRule="auto"/>
        <w:ind w:left="214" w:right="131"/>
        <w:jc w:val="both"/>
        <w:rPr>
          <w:rFonts w:eastAsia="Cambria"/>
          <w:sz w:val="24"/>
          <w:szCs w:val="24"/>
        </w:rPr>
      </w:pPr>
    </w:p>
    <w:p w14:paraId="4D658885" w14:textId="6D22A899" w:rsidR="00C919EA" w:rsidRDefault="00422BD1" w:rsidP="009D2723">
      <w:pPr>
        <w:spacing w:before="37" w:line="248" w:lineRule="auto"/>
        <w:ind w:left="214" w:right="131"/>
        <w:jc w:val="both"/>
        <w:rPr>
          <w:rFonts w:eastAsia="Cambria"/>
          <w:sz w:val="24"/>
          <w:szCs w:val="24"/>
        </w:rPr>
      </w:pPr>
      <w:r w:rsidRPr="00F7285B">
        <w:rPr>
          <w:rFonts w:eastAsia="Cambria"/>
          <w:sz w:val="24"/>
          <w:szCs w:val="24"/>
        </w:rPr>
        <w:t>I/</w:t>
      </w:r>
      <w:r w:rsidR="00A33D05" w:rsidRPr="00F7285B">
        <w:rPr>
          <w:rFonts w:eastAsia="Cambria"/>
          <w:sz w:val="24"/>
          <w:szCs w:val="24"/>
        </w:rPr>
        <w:t xml:space="preserve">we </w:t>
      </w:r>
      <w:r w:rsidR="00236046" w:rsidRPr="00F7285B">
        <w:rPr>
          <w:rFonts w:eastAsia="Cambria"/>
          <w:sz w:val="24"/>
          <w:szCs w:val="24"/>
        </w:rPr>
        <w:t>hereby exercise</w:t>
      </w:r>
      <w:r w:rsidRPr="00F7285B">
        <w:rPr>
          <w:rFonts w:eastAsia="Cambria"/>
          <w:sz w:val="24"/>
          <w:szCs w:val="24"/>
        </w:rPr>
        <w:t xml:space="preserve"> my/our vote in respect of the following Special Business resolution </w:t>
      </w:r>
      <w:r w:rsidR="009A6C00" w:rsidRPr="00F7285B">
        <w:rPr>
          <w:rFonts w:eastAsia="Cambria"/>
          <w:sz w:val="24"/>
          <w:szCs w:val="24"/>
        </w:rPr>
        <w:t>through postal</w:t>
      </w:r>
      <w:r w:rsidRPr="00F7285B">
        <w:rPr>
          <w:rFonts w:eastAsia="Cambria"/>
          <w:sz w:val="24"/>
          <w:szCs w:val="24"/>
        </w:rPr>
        <w:t xml:space="preserve"> ballot by conveying my/our assent or dissent to the </w:t>
      </w:r>
      <w:r w:rsidR="00C5084E" w:rsidRPr="00F7285B">
        <w:rPr>
          <w:rFonts w:eastAsia="Cambria"/>
          <w:sz w:val="24"/>
          <w:szCs w:val="24"/>
        </w:rPr>
        <w:t>resolution by</w:t>
      </w:r>
      <w:r w:rsidRPr="00F7285B">
        <w:rPr>
          <w:rFonts w:eastAsia="Cambria"/>
          <w:sz w:val="24"/>
          <w:szCs w:val="24"/>
        </w:rPr>
        <w:t xml:space="preserve"> </w:t>
      </w:r>
      <w:r w:rsidR="00F528BD" w:rsidRPr="00F7285B">
        <w:rPr>
          <w:rFonts w:eastAsia="Cambria"/>
          <w:sz w:val="24"/>
          <w:szCs w:val="24"/>
        </w:rPr>
        <w:t>placing tick</w:t>
      </w:r>
      <w:r w:rsidRPr="00F7285B">
        <w:rPr>
          <w:rFonts w:eastAsia="Cambria"/>
          <w:sz w:val="24"/>
          <w:szCs w:val="24"/>
        </w:rPr>
        <w:t xml:space="preserve"> (√) mark in the appropriate box below;</w:t>
      </w:r>
    </w:p>
    <w:p w14:paraId="5811C7E1" w14:textId="77777777" w:rsidR="009D2723" w:rsidRPr="00F7285B" w:rsidRDefault="009D2723" w:rsidP="009D2723">
      <w:pPr>
        <w:spacing w:before="37" w:line="248" w:lineRule="auto"/>
        <w:ind w:left="214" w:right="131"/>
        <w:jc w:val="both"/>
        <w:rPr>
          <w:sz w:val="24"/>
          <w:szCs w:val="24"/>
        </w:rPr>
      </w:pPr>
    </w:p>
    <w:p w14:paraId="568A15F7" w14:textId="77777777" w:rsidR="00F528BD" w:rsidRPr="00F7285B" w:rsidRDefault="00F528BD" w:rsidP="009D2723">
      <w:pPr>
        <w:spacing w:before="8" w:line="80" w:lineRule="exact"/>
        <w:jc w:val="both"/>
        <w:rPr>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612"/>
        <w:gridCol w:w="3130"/>
        <w:gridCol w:w="1820"/>
        <w:gridCol w:w="1475"/>
        <w:gridCol w:w="1658"/>
      </w:tblGrid>
      <w:tr w:rsidR="00C919EA" w:rsidRPr="00F7285B" w14:paraId="0CA318EF" w14:textId="77777777" w:rsidTr="00F7285B">
        <w:trPr>
          <w:trHeight w:hRule="exact" w:val="1489"/>
        </w:trPr>
        <w:tc>
          <w:tcPr>
            <w:tcW w:w="612" w:type="dxa"/>
            <w:tcBorders>
              <w:top w:val="single" w:sz="5" w:space="0" w:color="000000"/>
              <w:left w:val="single" w:sz="4" w:space="0" w:color="000000"/>
              <w:bottom w:val="single" w:sz="4" w:space="0" w:color="000000"/>
              <w:right w:val="single" w:sz="5" w:space="0" w:color="000000"/>
            </w:tcBorders>
          </w:tcPr>
          <w:p w14:paraId="4B3346A2" w14:textId="77777777" w:rsidR="00C919EA" w:rsidRPr="00F7285B" w:rsidRDefault="00C919EA" w:rsidP="009D2723">
            <w:pPr>
              <w:spacing w:before="10" w:line="160" w:lineRule="exact"/>
              <w:jc w:val="both"/>
              <w:rPr>
                <w:sz w:val="24"/>
                <w:szCs w:val="24"/>
              </w:rPr>
            </w:pPr>
          </w:p>
          <w:p w14:paraId="09299969" w14:textId="77777777" w:rsidR="00C919EA" w:rsidRPr="00F7285B" w:rsidRDefault="00422BD1" w:rsidP="009D2723">
            <w:pPr>
              <w:spacing w:line="249" w:lineRule="auto"/>
              <w:ind w:left="109" w:right="76" w:firstLine="74"/>
              <w:jc w:val="both"/>
              <w:rPr>
                <w:rFonts w:eastAsia="Cambria"/>
                <w:sz w:val="24"/>
                <w:szCs w:val="24"/>
              </w:rPr>
            </w:pPr>
            <w:r w:rsidRPr="00F7285B">
              <w:rPr>
                <w:rFonts w:eastAsia="Cambria"/>
                <w:spacing w:val="1"/>
                <w:w w:val="103"/>
                <w:sz w:val="24"/>
                <w:szCs w:val="24"/>
              </w:rPr>
              <w:t xml:space="preserve">S. </w:t>
            </w:r>
            <w:r w:rsidRPr="00F7285B">
              <w:rPr>
                <w:rFonts w:eastAsia="Cambria"/>
                <w:w w:val="103"/>
                <w:sz w:val="24"/>
                <w:szCs w:val="24"/>
              </w:rPr>
              <w:t>No.</w:t>
            </w:r>
          </w:p>
        </w:tc>
        <w:tc>
          <w:tcPr>
            <w:tcW w:w="3130" w:type="dxa"/>
            <w:tcBorders>
              <w:top w:val="single" w:sz="5" w:space="0" w:color="000000"/>
              <w:left w:val="single" w:sz="5" w:space="0" w:color="000000"/>
              <w:bottom w:val="single" w:sz="4" w:space="0" w:color="000000"/>
              <w:right w:val="single" w:sz="5" w:space="0" w:color="000000"/>
            </w:tcBorders>
          </w:tcPr>
          <w:p w14:paraId="1BEEFB7B" w14:textId="77777777" w:rsidR="00C919EA" w:rsidRPr="00F7285B" w:rsidRDefault="00C919EA" w:rsidP="009D2723">
            <w:pPr>
              <w:spacing w:before="10" w:line="160" w:lineRule="exact"/>
              <w:jc w:val="both"/>
              <w:rPr>
                <w:sz w:val="24"/>
                <w:szCs w:val="24"/>
              </w:rPr>
            </w:pPr>
          </w:p>
          <w:p w14:paraId="3AFB1A0E" w14:textId="5ED4E6FF" w:rsidR="00C919EA" w:rsidRPr="00F7285B" w:rsidRDefault="00422BD1" w:rsidP="009D2723">
            <w:pPr>
              <w:ind w:left="423" w:right="425"/>
              <w:jc w:val="both"/>
              <w:rPr>
                <w:rFonts w:eastAsia="Cambria"/>
                <w:sz w:val="24"/>
                <w:szCs w:val="24"/>
              </w:rPr>
            </w:pPr>
            <w:r w:rsidRPr="00F7285B">
              <w:rPr>
                <w:rFonts w:eastAsia="Cambria"/>
                <w:sz w:val="24"/>
                <w:szCs w:val="24"/>
              </w:rPr>
              <w:t>Natu</w:t>
            </w:r>
            <w:r w:rsidRPr="00F7285B">
              <w:rPr>
                <w:rFonts w:eastAsia="Cambria"/>
                <w:spacing w:val="1"/>
                <w:sz w:val="24"/>
                <w:szCs w:val="24"/>
              </w:rPr>
              <w:t>r</w:t>
            </w:r>
            <w:r w:rsidRPr="00F7285B">
              <w:rPr>
                <w:rFonts w:eastAsia="Cambria"/>
                <w:sz w:val="24"/>
                <w:szCs w:val="24"/>
              </w:rPr>
              <w:t>e</w:t>
            </w:r>
            <w:r w:rsidRPr="00F7285B">
              <w:rPr>
                <w:rFonts w:eastAsia="Cambria"/>
                <w:spacing w:val="20"/>
                <w:sz w:val="24"/>
                <w:szCs w:val="24"/>
              </w:rPr>
              <w:t xml:space="preserve"> </w:t>
            </w:r>
            <w:r w:rsidRPr="00F7285B">
              <w:rPr>
                <w:rFonts w:eastAsia="Cambria"/>
                <w:sz w:val="24"/>
                <w:szCs w:val="24"/>
              </w:rPr>
              <w:t>and</w:t>
            </w:r>
            <w:r w:rsidRPr="00F7285B">
              <w:rPr>
                <w:rFonts w:eastAsia="Cambria"/>
                <w:spacing w:val="12"/>
                <w:sz w:val="24"/>
                <w:szCs w:val="24"/>
              </w:rPr>
              <w:t xml:space="preserve"> </w:t>
            </w:r>
            <w:r w:rsidRPr="00F7285B">
              <w:rPr>
                <w:rFonts w:eastAsia="Cambria"/>
                <w:sz w:val="24"/>
                <w:szCs w:val="24"/>
              </w:rPr>
              <w:t>Description</w:t>
            </w:r>
            <w:r w:rsidRPr="00F7285B">
              <w:rPr>
                <w:rFonts w:eastAsia="Cambria"/>
                <w:spacing w:val="33"/>
                <w:sz w:val="24"/>
                <w:szCs w:val="24"/>
              </w:rPr>
              <w:t xml:space="preserve"> </w:t>
            </w:r>
            <w:r w:rsidRPr="00F7285B">
              <w:rPr>
                <w:rFonts w:eastAsia="Cambria"/>
                <w:w w:val="103"/>
                <w:sz w:val="24"/>
                <w:szCs w:val="24"/>
              </w:rPr>
              <w:t>of</w:t>
            </w:r>
            <w:r w:rsidR="00684DE0" w:rsidRPr="00F7285B">
              <w:rPr>
                <w:rFonts w:eastAsia="Cambria"/>
                <w:w w:val="103"/>
                <w:sz w:val="24"/>
                <w:szCs w:val="24"/>
              </w:rPr>
              <w:t xml:space="preserve"> </w:t>
            </w:r>
            <w:r w:rsidRPr="00F7285B">
              <w:rPr>
                <w:rFonts w:eastAsia="Cambria"/>
                <w:w w:val="103"/>
                <w:sz w:val="24"/>
                <w:szCs w:val="24"/>
              </w:rPr>
              <w:t>Resolutions</w:t>
            </w:r>
          </w:p>
        </w:tc>
        <w:tc>
          <w:tcPr>
            <w:tcW w:w="1820" w:type="dxa"/>
            <w:tcBorders>
              <w:top w:val="single" w:sz="5" w:space="0" w:color="000000"/>
              <w:left w:val="single" w:sz="5" w:space="0" w:color="000000"/>
              <w:bottom w:val="single" w:sz="4" w:space="0" w:color="000000"/>
              <w:right w:val="single" w:sz="5" w:space="0" w:color="000000"/>
            </w:tcBorders>
          </w:tcPr>
          <w:p w14:paraId="4E2351F8" w14:textId="77777777" w:rsidR="00C919EA" w:rsidRPr="00F7285B" w:rsidRDefault="00422BD1" w:rsidP="009D2723">
            <w:pPr>
              <w:spacing w:before="59" w:line="248" w:lineRule="auto"/>
              <w:ind w:left="125" w:right="126"/>
              <w:jc w:val="both"/>
              <w:rPr>
                <w:rFonts w:eastAsia="Cambria"/>
                <w:sz w:val="24"/>
                <w:szCs w:val="24"/>
              </w:rPr>
            </w:pPr>
            <w:r w:rsidRPr="00F7285B">
              <w:rPr>
                <w:rFonts w:eastAsia="Cambria"/>
                <w:sz w:val="24"/>
                <w:szCs w:val="24"/>
              </w:rPr>
              <w:t>No</w:t>
            </w:r>
            <w:r w:rsidRPr="00F7285B">
              <w:rPr>
                <w:rFonts w:eastAsia="Cambria"/>
                <w:spacing w:val="10"/>
                <w:sz w:val="24"/>
                <w:szCs w:val="24"/>
              </w:rPr>
              <w:t xml:space="preserve"> </w:t>
            </w:r>
            <w:r w:rsidRPr="00F7285B">
              <w:rPr>
                <w:rFonts w:eastAsia="Cambria"/>
                <w:sz w:val="24"/>
                <w:szCs w:val="24"/>
              </w:rPr>
              <w:t>of</w:t>
            </w:r>
            <w:r w:rsidRPr="00F7285B">
              <w:rPr>
                <w:rFonts w:eastAsia="Cambria"/>
                <w:spacing w:val="6"/>
                <w:sz w:val="24"/>
                <w:szCs w:val="24"/>
              </w:rPr>
              <w:t xml:space="preserve"> </w:t>
            </w:r>
            <w:r w:rsidRPr="00F7285B">
              <w:rPr>
                <w:rFonts w:eastAsia="Cambria"/>
                <w:w w:val="103"/>
                <w:sz w:val="24"/>
                <w:szCs w:val="24"/>
              </w:rPr>
              <w:t>O</w:t>
            </w:r>
            <w:r w:rsidRPr="00F7285B">
              <w:rPr>
                <w:rFonts w:eastAsia="Cambria"/>
                <w:spacing w:val="1"/>
                <w:w w:val="103"/>
                <w:sz w:val="24"/>
                <w:szCs w:val="24"/>
              </w:rPr>
              <w:t>r</w:t>
            </w:r>
            <w:r w:rsidRPr="00F7285B">
              <w:rPr>
                <w:rFonts w:eastAsia="Cambria"/>
                <w:w w:val="103"/>
                <w:sz w:val="24"/>
                <w:szCs w:val="24"/>
              </w:rPr>
              <w:t>din</w:t>
            </w:r>
            <w:r w:rsidRPr="00F7285B">
              <w:rPr>
                <w:rFonts w:eastAsia="Cambria"/>
                <w:spacing w:val="1"/>
                <w:w w:val="103"/>
                <w:sz w:val="24"/>
                <w:szCs w:val="24"/>
              </w:rPr>
              <w:t>a</w:t>
            </w:r>
            <w:r w:rsidRPr="00F7285B">
              <w:rPr>
                <w:rFonts w:eastAsia="Cambria"/>
                <w:w w:val="103"/>
                <w:sz w:val="24"/>
                <w:szCs w:val="24"/>
              </w:rPr>
              <w:t xml:space="preserve">ry </w:t>
            </w:r>
            <w:r w:rsidRPr="00F7285B">
              <w:rPr>
                <w:rFonts w:eastAsia="Cambria"/>
                <w:sz w:val="24"/>
                <w:szCs w:val="24"/>
              </w:rPr>
              <w:t>S</w:t>
            </w:r>
            <w:r w:rsidRPr="00F7285B">
              <w:rPr>
                <w:rFonts w:eastAsia="Cambria"/>
                <w:spacing w:val="1"/>
                <w:sz w:val="24"/>
                <w:szCs w:val="24"/>
              </w:rPr>
              <w:t>h</w:t>
            </w:r>
            <w:r w:rsidRPr="00F7285B">
              <w:rPr>
                <w:rFonts w:eastAsia="Cambria"/>
                <w:sz w:val="24"/>
                <w:szCs w:val="24"/>
              </w:rPr>
              <w:t>ares</w:t>
            </w:r>
            <w:r w:rsidRPr="00F7285B">
              <w:rPr>
                <w:rFonts w:eastAsia="Cambria"/>
                <w:spacing w:val="20"/>
                <w:sz w:val="24"/>
                <w:szCs w:val="24"/>
              </w:rPr>
              <w:t xml:space="preserve"> </w:t>
            </w:r>
            <w:r w:rsidRPr="00F7285B">
              <w:rPr>
                <w:rFonts w:eastAsia="Cambria"/>
                <w:sz w:val="24"/>
                <w:szCs w:val="24"/>
              </w:rPr>
              <w:t>for</w:t>
            </w:r>
            <w:r w:rsidRPr="00F7285B">
              <w:rPr>
                <w:rFonts w:eastAsia="Cambria"/>
                <w:spacing w:val="8"/>
                <w:sz w:val="24"/>
                <w:szCs w:val="24"/>
              </w:rPr>
              <w:t xml:space="preserve"> </w:t>
            </w:r>
            <w:r w:rsidRPr="00F7285B">
              <w:rPr>
                <w:rFonts w:eastAsia="Cambria"/>
                <w:w w:val="103"/>
                <w:sz w:val="24"/>
                <w:szCs w:val="24"/>
              </w:rPr>
              <w:t xml:space="preserve">which </w:t>
            </w:r>
            <w:r w:rsidRPr="00F7285B">
              <w:rPr>
                <w:rFonts w:eastAsia="Cambria"/>
                <w:spacing w:val="1"/>
                <w:sz w:val="24"/>
                <w:szCs w:val="24"/>
              </w:rPr>
              <w:t>vot</w:t>
            </w:r>
            <w:r w:rsidRPr="00F7285B">
              <w:rPr>
                <w:rFonts w:eastAsia="Cambria"/>
                <w:spacing w:val="-1"/>
                <w:sz w:val="24"/>
                <w:szCs w:val="24"/>
              </w:rPr>
              <w:t>e</w:t>
            </w:r>
            <w:r w:rsidRPr="00F7285B">
              <w:rPr>
                <w:rFonts w:eastAsia="Cambria"/>
                <w:sz w:val="24"/>
                <w:szCs w:val="24"/>
              </w:rPr>
              <w:t>s</w:t>
            </w:r>
            <w:r w:rsidRPr="00F7285B">
              <w:rPr>
                <w:rFonts w:eastAsia="Cambria"/>
                <w:spacing w:val="15"/>
                <w:sz w:val="24"/>
                <w:szCs w:val="24"/>
              </w:rPr>
              <w:t xml:space="preserve"> </w:t>
            </w:r>
            <w:r w:rsidRPr="00F7285B">
              <w:rPr>
                <w:rFonts w:eastAsia="Cambria"/>
                <w:spacing w:val="1"/>
                <w:w w:val="103"/>
                <w:sz w:val="24"/>
                <w:szCs w:val="24"/>
              </w:rPr>
              <w:t>cast</w:t>
            </w:r>
          </w:p>
        </w:tc>
        <w:tc>
          <w:tcPr>
            <w:tcW w:w="1475" w:type="dxa"/>
            <w:tcBorders>
              <w:top w:val="single" w:sz="5" w:space="0" w:color="000000"/>
              <w:left w:val="single" w:sz="5" w:space="0" w:color="000000"/>
              <w:bottom w:val="single" w:sz="4" w:space="0" w:color="000000"/>
              <w:right w:val="single" w:sz="4" w:space="0" w:color="000000"/>
            </w:tcBorders>
          </w:tcPr>
          <w:p w14:paraId="3C0C6A7D" w14:textId="77777777" w:rsidR="00C919EA" w:rsidRPr="00F7285B" w:rsidRDefault="00422BD1" w:rsidP="009D2723">
            <w:pPr>
              <w:spacing w:before="59" w:line="248" w:lineRule="auto"/>
              <w:ind w:left="87" w:right="89"/>
              <w:jc w:val="both"/>
              <w:rPr>
                <w:rFonts w:eastAsia="Cambria"/>
                <w:sz w:val="24"/>
                <w:szCs w:val="24"/>
              </w:rPr>
            </w:pPr>
            <w:r w:rsidRPr="00F7285B">
              <w:rPr>
                <w:rFonts w:eastAsia="Cambria"/>
                <w:spacing w:val="1"/>
                <w:sz w:val="24"/>
                <w:szCs w:val="24"/>
              </w:rPr>
              <w:t>I</w:t>
            </w:r>
            <w:r w:rsidRPr="00F7285B">
              <w:rPr>
                <w:rFonts w:eastAsia="Cambria"/>
                <w:spacing w:val="-2"/>
                <w:sz w:val="24"/>
                <w:szCs w:val="24"/>
              </w:rPr>
              <w:t>/</w:t>
            </w:r>
            <w:r w:rsidRPr="00F7285B">
              <w:rPr>
                <w:rFonts w:eastAsia="Cambria"/>
                <w:sz w:val="24"/>
                <w:szCs w:val="24"/>
              </w:rPr>
              <w:t>We</w:t>
            </w:r>
            <w:r w:rsidRPr="00F7285B">
              <w:rPr>
                <w:rFonts w:eastAsia="Cambria"/>
                <w:spacing w:val="16"/>
                <w:sz w:val="24"/>
                <w:szCs w:val="24"/>
              </w:rPr>
              <w:t xml:space="preserve"> </w:t>
            </w:r>
            <w:r w:rsidRPr="00F7285B">
              <w:rPr>
                <w:rFonts w:eastAsia="Cambria"/>
                <w:spacing w:val="-1"/>
                <w:sz w:val="24"/>
                <w:szCs w:val="24"/>
              </w:rPr>
              <w:t>a</w:t>
            </w:r>
            <w:r w:rsidRPr="00F7285B">
              <w:rPr>
                <w:rFonts w:eastAsia="Cambria"/>
                <w:spacing w:val="1"/>
                <w:sz w:val="24"/>
                <w:szCs w:val="24"/>
              </w:rPr>
              <w:t>s</w:t>
            </w:r>
            <w:r w:rsidRPr="00F7285B">
              <w:rPr>
                <w:rFonts w:eastAsia="Cambria"/>
                <w:sz w:val="24"/>
                <w:szCs w:val="24"/>
              </w:rPr>
              <w:t>sent</w:t>
            </w:r>
            <w:r w:rsidRPr="00F7285B">
              <w:rPr>
                <w:rFonts w:eastAsia="Cambria"/>
                <w:spacing w:val="19"/>
                <w:sz w:val="24"/>
                <w:szCs w:val="24"/>
              </w:rPr>
              <w:t xml:space="preserve"> </w:t>
            </w:r>
            <w:r w:rsidRPr="00F7285B">
              <w:rPr>
                <w:rFonts w:eastAsia="Cambria"/>
                <w:w w:val="103"/>
                <w:sz w:val="24"/>
                <w:szCs w:val="24"/>
              </w:rPr>
              <w:t xml:space="preserve">to </w:t>
            </w:r>
            <w:r w:rsidRPr="00F7285B">
              <w:rPr>
                <w:rFonts w:eastAsia="Cambria"/>
                <w:sz w:val="24"/>
                <w:szCs w:val="24"/>
              </w:rPr>
              <w:t>the</w:t>
            </w:r>
            <w:r w:rsidRPr="00F7285B">
              <w:rPr>
                <w:rFonts w:eastAsia="Cambria"/>
                <w:spacing w:val="10"/>
                <w:sz w:val="24"/>
                <w:szCs w:val="24"/>
              </w:rPr>
              <w:t xml:space="preserve"> </w:t>
            </w:r>
            <w:r w:rsidRPr="00F7285B">
              <w:rPr>
                <w:rFonts w:eastAsia="Cambria"/>
                <w:w w:val="103"/>
                <w:sz w:val="24"/>
                <w:szCs w:val="24"/>
              </w:rPr>
              <w:t>Resolut</w:t>
            </w:r>
            <w:r w:rsidRPr="00F7285B">
              <w:rPr>
                <w:rFonts w:eastAsia="Cambria"/>
                <w:spacing w:val="1"/>
                <w:w w:val="103"/>
                <w:sz w:val="24"/>
                <w:szCs w:val="24"/>
              </w:rPr>
              <w:t>i</w:t>
            </w:r>
            <w:r w:rsidRPr="00F7285B">
              <w:rPr>
                <w:rFonts w:eastAsia="Cambria"/>
                <w:w w:val="103"/>
                <w:sz w:val="24"/>
                <w:szCs w:val="24"/>
              </w:rPr>
              <w:t>on (FOR)</w:t>
            </w:r>
          </w:p>
        </w:tc>
        <w:tc>
          <w:tcPr>
            <w:tcW w:w="1658" w:type="dxa"/>
            <w:tcBorders>
              <w:top w:val="single" w:sz="5" w:space="0" w:color="000000"/>
              <w:left w:val="single" w:sz="4" w:space="0" w:color="000000"/>
              <w:bottom w:val="single" w:sz="4" w:space="0" w:color="000000"/>
              <w:right w:val="single" w:sz="4" w:space="0" w:color="000000"/>
            </w:tcBorders>
          </w:tcPr>
          <w:p w14:paraId="435E1D9E" w14:textId="77777777" w:rsidR="00C919EA" w:rsidRPr="00F7285B" w:rsidRDefault="00422BD1" w:rsidP="009D2723">
            <w:pPr>
              <w:spacing w:before="59" w:line="248" w:lineRule="auto"/>
              <w:ind w:left="115" w:right="117"/>
              <w:jc w:val="both"/>
              <w:rPr>
                <w:rFonts w:eastAsia="Cambria"/>
                <w:sz w:val="24"/>
                <w:szCs w:val="24"/>
              </w:rPr>
            </w:pPr>
            <w:r w:rsidRPr="00F7285B">
              <w:rPr>
                <w:rFonts w:eastAsia="Cambria"/>
                <w:sz w:val="24"/>
                <w:szCs w:val="24"/>
              </w:rPr>
              <w:t>I/We</w:t>
            </w:r>
            <w:r w:rsidRPr="00F7285B">
              <w:rPr>
                <w:rFonts w:eastAsia="Cambria"/>
                <w:spacing w:val="15"/>
                <w:sz w:val="24"/>
                <w:szCs w:val="24"/>
              </w:rPr>
              <w:t xml:space="preserve"> </w:t>
            </w:r>
            <w:r w:rsidRPr="00F7285B">
              <w:rPr>
                <w:rFonts w:eastAsia="Cambria"/>
                <w:sz w:val="24"/>
                <w:szCs w:val="24"/>
              </w:rPr>
              <w:t>dissent</w:t>
            </w:r>
            <w:r w:rsidRPr="00F7285B">
              <w:rPr>
                <w:rFonts w:eastAsia="Cambria"/>
                <w:spacing w:val="20"/>
                <w:sz w:val="24"/>
                <w:szCs w:val="24"/>
              </w:rPr>
              <w:t xml:space="preserve"> </w:t>
            </w:r>
            <w:r w:rsidRPr="00F7285B">
              <w:rPr>
                <w:rFonts w:eastAsia="Cambria"/>
                <w:w w:val="103"/>
                <w:sz w:val="24"/>
                <w:szCs w:val="24"/>
              </w:rPr>
              <w:t xml:space="preserve">to </w:t>
            </w:r>
            <w:r w:rsidRPr="00F7285B">
              <w:rPr>
                <w:rFonts w:eastAsia="Cambria"/>
                <w:sz w:val="24"/>
                <w:szCs w:val="24"/>
              </w:rPr>
              <w:t>the</w:t>
            </w:r>
            <w:r w:rsidRPr="00F7285B">
              <w:rPr>
                <w:rFonts w:eastAsia="Cambria"/>
                <w:spacing w:val="9"/>
                <w:sz w:val="24"/>
                <w:szCs w:val="24"/>
              </w:rPr>
              <w:t xml:space="preserve"> </w:t>
            </w:r>
            <w:r w:rsidRPr="00F7285B">
              <w:rPr>
                <w:rFonts w:eastAsia="Cambria"/>
                <w:spacing w:val="1"/>
                <w:w w:val="103"/>
                <w:sz w:val="24"/>
                <w:szCs w:val="24"/>
              </w:rPr>
              <w:t>R</w:t>
            </w:r>
            <w:r w:rsidRPr="00F7285B">
              <w:rPr>
                <w:rFonts w:eastAsia="Cambria"/>
                <w:spacing w:val="-1"/>
                <w:w w:val="103"/>
                <w:sz w:val="24"/>
                <w:szCs w:val="24"/>
              </w:rPr>
              <w:t>e</w:t>
            </w:r>
            <w:r w:rsidRPr="00F7285B">
              <w:rPr>
                <w:rFonts w:eastAsia="Cambria"/>
                <w:spacing w:val="1"/>
                <w:w w:val="103"/>
                <w:sz w:val="24"/>
                <w:szCs w:val="24"/>
              </w:rPr>
              <w:t>s</w:t>
            </w:r>
            <w:r w:rsidRPr="00F7285B">
              <w:rPr>
                <w:rFonts w:eastAsia="Cambria"/>
                <w:w w:val="103"/>
                <w:sz w:val="24"/>
                <w:szCs w:val="24"/>
              </w:rPr>
              <w:t>olut</w:t>
            </w:r>
            <w:r w:rsidRPr="00F7285B">
              <w:rPr>
                <w:rFonts w:eastAsia="Cambria"/>
                <w:spacing w:val="1"/>
                <w:w w:val="103"/>
                <w:sz w:val="24"/>
                <w:szCs w:val="24"/>
              </w:rPr>
              <w:t>io</w:t>
            </w:r>
            <w:r w:rsidRPr="00F7285B">
              <w:rPr>
                <w:rFonts w:eastAsia="Cambria"/>
                <w:w w:val="103"/>
                <w:sz w:val="24"/>
                <w:szCs w:val="24"/>
              </w:rPr>
              <w:t>n (AGA</w:t>
            </w:r>
            <w:r w:rsidRPr="00F7285B">
              <w:rPr>
                <w:rFonts w:eastAsia="Cambria"/>
                <w:spacing w:val="1"/>
                <w:w w:val="103"/>
                <w:sz w:val="24"/>
                <w:szCs w:val="24"/>
              </w:rPr>
              <w:t>I</w:t>
            </w:r>
            <w:r w:rsidRPr="00F7285B">
              <w:rPr>
                <w:rFonts w:eastAsia="Cambria"/>
                <w:w w:val="103"/>
                <w:sz w:val="24"/>
                <w:szCs w:val="24"/>
              </w:rPr>
              <w:t>NST)</w:t>
            </w:r>
          </w:p>
        </w:tc>
      </w:tr>
      <w:tr w:rsidR="00C919EA" w:rsidRPr="00F7285B" w14:paraId="3A1F257E" w14:textId="77777777" w:rsidTr="00F7285B">
        <w:trPr>
          <w:trHeight w:hRule="exact" w:val="8003"/>
        </w:trPr>
        <w:tc>
          <w:tcPr>
            <w:tcW w:w="612" w:type="dxa"/>
            <w:tcBorders>
              <w:top w:val="single" w:sz="4" w:space="0" w:color="000000"/>
              <w:left w:val="single" w:sz="4" w:space="0" w:color="000000"/>
              <w:bottom w:val="single" w:sz="4" w:space="0" w:color="000000"/>
              <w:right w:val="single" w:sz="5" w:space="0" w:color="000000"/>
            </w:tcBorders>
          </w:tcPr>
          <w:p w14:paraId="680036D4" w14:textId="77777777" w:rsidR="00C919EA" w:rsidRDefault="00C919EA" w:rsidP="009D2723">
            <w:pPr>
              <w:spacing w:line="200" w:lineRule="exact"/>
              <w:jc w:val="both"/>
              <w:rPr>
                <w:sz w:val="24"/>
                <w:szCs w:val="24"/>
              </w:rPr>
            </w:pPr>
          </w:p>
          <w:p w14:paraId="3D2DDFE0" w14:textId="77777777" w:rsidR="009D2723" w:rsidRPr="00F7285B" w:rsidRDefault="009D2723" w:rsidP="009D2723">
            <w:pPr>
              <w:spacing w:line="200" w:lineRule="exact"/>
              <w:jc w:val="both"/>
              <w:rPr>
                <w:sz w:val="24"/>
                <w:szCs w:val="24"/>
              </w:rPr>
            </w:pPr>
          </w:p>
          <w:p w14:paraId="6B445115" w14:textId="77777777" w:rsidR="00C919EA" w:rsidRPr="00F7285B" w:rsidRDefault="00C919EA" w:rsidP="009D2723">
            <w:pPr>
              <w:spacing w:line="200" w:lineRule="exact"/>
              <w:jc w:val="both"/>
              <w:rPr>
                <w:sz w:val="24"/>
                <w:szCs w:val="24"/>
              </w:rPr>
            </w:pPr>
          </w:p>
          <w:p w14:paraId="36E78C50" w14:textId="77777777" w:rsidR="00C919EA" w:rsidRPr="00F7285B" w:rsidRDefault="00C919EA" w:rsidP="009D2723">
            <w:pPr>
              <w:spacing w:line="200" w:lineRule="exact"/>
              <w:jc w:val="both"/>
              <w:rPr>
                <w:sz w:val="24"/>
                <w:szCs w:val="24"/>
              </w:rPr>
            </w:pPr>
          </w:p>
          <w:p w14:paraId="6BFEB24D" w14:textId="77777777" w:rsidR="00C919EA" w:rsidRPr="00F7285B" w:rsidRDefault="00C919EA" w:rsidP="009D2723">
            <w:pPr>
              <w:spacing w:line="200" w:lineRule="exact"/>
              <w:jc w:val="both"/>
              <w:rPr>
                <w:sz w:val="24"/>
                <w:szCs w:val="24"/>
              </w:rPr>
            </w:pPr>
          </w:p>
          <w:p w14:paraId="250B1AA0" w14:textId="77777777" w:rsidR="00C919EA" w:rsidRPr="00F7285B" w:rsidRDefault="00C919EA" w:rsidP="009D2723">
            <w:pPr>
              <w:spacing w:line="200" w:lineRule="exact"/>
              <w:jc w:val="both"/>
              <w:rPr>
                <w:sz w:val="24"/>
                <w:szCs w:val="24"/>
              </w:rPr>
            </w:pPr>
          </w:p>
          <w:p w14:paraId="36094045" w14:textId="77777777" w:rsidR="00C919EA" w:rsidRPr="00F7285B" w:rsidRDefault="00C919EA" w:rsidP="009D2723">
            <w:pPr>
              <w:spacing w:line="200" w:lineRule="exact"/>
              <w:jc w:val="both"/>
              <w:rPr>
                <w:sz w:val="24"/>
                <w:szCs w:val="24"/>
              </w:rPr>
            </w:pPr>
          </w:p>
          <w:p w14:paraId="1BF3703C" w14:textId="77777777" w:rsidR="00C919EA" w:rsidRPr="00F7285B" w:rsidRDefault="00C919EA" w:rsidP="009D2723">
            <w:pPr>
              <w:spacing w:line="200" w:lineRule="exact"/>
              <w:jc w:val="both"/>
              <w:rPr>
                <w:sz w:val="24"/>
                <w:szCs w:val="24"/>
              </w:rPr>
            </w:pPr>
          </w:p>
          <w:p w14:paraId="6525671D" w14:textId="77777777" w:rsidR="00C919EA" w:rsidRPr="00F7285B" w:rsidRDefault="00C919EA" w:rsidP="009D2723">
            <w:pPr>
              <w:spacing w:line="200" w:lineRule="exact"/>
              <w:jc w:val="both"/>
              <w:rPr>
                <w:sz w:val="24"/>
                <w:szCs w:val="24"/>
              </w:rPr>
            </w:pPr>
          </w:p>
          <w:p w14:paraId="66F1C203" w14:textId="77777777" w:rsidR="00C919EA" w:rsidRPr="00F7285B" w:rsidRDefault="00C919EA" w:rsidP="009D2723">
            <w:pPr>
              <w:spacing w:line="200" w:lineRule="exact"/>
              <w:jc w:val="both"/>
              <w:rPr>
                <w:sz w:val="24"/>
                <w:szCs w:val="24"/>
              </w:rPr>
            </w:pPr>
          </w:p>
          <w:p w14:paraId="63ACDE4E" w14:textId="77777777" w:rsidR="00C919EA" w:rsidRPr="00F7285B" w:rsidRDefault="00C919EA" w:rsidP="009D2723">
            <w:pPr>
              <w:spacing w:line="200" w:lineRule="exact"/>
              <w:jc w:val="both"/>
              <w:rPr>
                <w:sz w:val="24"/>
                <w:szCs w:val="24"/>
              </w:rPr>
            </w:pPr>
          </w:p>
          <w:p w14:paraId="79D941C8" w14:textId="77777777" w:rsidR="00C919EA" w:rsidRPr="00F7285B" w:rsidRDefault="00C919EA" w:rsidP="009D2723">
            <w:pPr>
              <w:spacing w:line="200" w:lineRule="exact"/>
              <w:jc w:val="both"/>
              <w:rPr>
                <w:sz w:val="24"/>
                <w:szCs w:val="24"/>
              </w:rPr>
            </w:pPr>
          </w:p>
          <w:p w14:paraId="1EBD81A1" w14:textId="77777777" w:rsidR="00C919EA" w:rsidRPr="00F7285B" w:rsidRDefault="00C919EA" w:rsidP="009D2723">
            <w:pPr>
              <w:spacing w:line="200" w:lineRule="exact"/>
              <w:jc w:val="both"/>
              <w:rPr>
                <w:sz w:val="24"/>
                <w:szCs w:val="24"/>
              </w:rPr>
            </w:pPr>
          </w:p>
          <w:p w14:paraId="6722CD96" w14:textId="77777777" w:rsidR="00C919EA" w:rsidRPr="00F7285B" w:rsidRDefault="00C919EA" w:rsidP="009D2723">
            <w:pPr>
              <w:spacing w:line="200" w:lineRule="exact"/>
              <w:jc w:val="both"/>
              <w:rPr>
                <w:sz w:val="24"/>
                <w:szCs w:val="24"/>
              </w:rPr>
            </w:pPr>
          </w:p>
          <w:p w14:paraId="3D35D400" w14:textId="77777777" w:rsidR="00C919EA" w:rsidRPr="00F7285B" w:rsidRDefault="00C919EA" w:rsidP="009D2723">
            <w:pPr>
              <w:spacing w:before="13" w:line="260" w:lineRule="exact"/>
              <w:jc w:val="both"/>
              <w:rPr>
                <w:sz w:val="24"/>
                <w:szCs w:val="24"/>
              </w:rPr>
            </w:pPr>
          </w:p>
          <w:p w14:paraId="5512DC0A" w14:textId="77777777" w:rsidR="00C919EA" w:rsidRPr="00F7285B" w:rsidRDefault="00422BD1" w:rsidP="009D2723">
            <w:pPr>
              <w:ind w:left="164" w:right="165"/>
              <w:jc w:val="both"/>
              <w:rPr>
                <w:rFonts w:eastAsia="Cambria"/>
                <w:sz w:val="24"/>
                <w:szCs w:val="24"/>
              </w:rPr>
            </w:pPr>
            <w:r w:rsidRPr="00F7285B">
              <w:rPr>
                <w:rFonts w:eastAsia="Cambria"/>
                <w:w w:val="103"/>
                <w:sz w:val="24"/>
                <w:szCs w:val="24"/>
              </w:rPr>
              <w:t>1</w:t>
            </w:r>
          </w:p>
        </w:tc>
        <w:tc>
          <w:tcPr>
            <w:tcW w:w="3130" w:type="dxa"/>
            <w:tcBorders>
              <w:top w:val="single" w:sz="4" w:space="0" w:color="000000"/>
              <w:left w:val="single" w:sz="5" w:space="0" w:color="000000"/>
              <w:bottom w:val="single" w:sz="4" w:space="0" w:color="000000"/>
              <w:right w:val="single" w:sz="5" w:space="0" w:color="000000"/>
            </w:tcBorders>
          </w:tcPr>
          <w:p w14:paraId="4F9055E1" w14:textId="438D484C" w:rsidR="00C919EA" w:rsidRPr="00F7285B" w:rsidRDefault="00422BD1" w:rsidP="009D2723">
            <w:pPr>
              <w:spacing w:before="4" w:line="248" w:lineRule="auto"/>
              <w:ind w:left="64" w:right="59"/>
              <w:jc w:val="both"/>
              <w:rPr>
                <w:rFonts w:eastAsia="Cambria"/>
                <w:sz w:val="24"/>
                <w:szCs w:val="24"/>
              </w:rPr>
            </w:pPr>
            <w:r w:rsidRPr="00F7285B">
              <w:rPr>
                <w:rFonts w:eastAsia="Cambria"/>
                <w:sz w:val="24"/>
                <w:szCs w:val="24"/>
              </w:rPr>
              <w:t xml:space="preserve">To approve the circulation of Annual Report (including the Audited Financial Statements, </w:t>
            </w:r>
            <w:r w:rsidR="00C763F3" w:rsidRPr="00F7285B">
              <w:rPr>
                <w:rFonts w:eastAsia="Cambria"/>
                <w:sz w:val="24"/>
                <w:szCs w:val="24"/>
              </w:rPr>
              <w:t>Auditor’s Report, Directors’</w:t>
            </w:r>
            <w:r w:rsidRPr="00F7285B">
              <w:rPr>
                <w:rFonts w:eastAsia="Cambria"/>
                <w:sz w:val="24"/>
                <w:szCs w:val="24"/>
              </w:rPr>
              <w:t xml:space="preserve"> Report</w:t>
            </w:r>
            <w:r w:rsidR="00C763F3" w:rsidRPr="00F7285B">
              <w:rPr>
                <w:rFonts w:eastAsia="Cambria"/>
                <w:sz w:val="24"/>
                <w:szCs w:val="24"/>
              </w:rPr>
              <w:t>, Chairman’s Review</w:t>
            </w:r>
            <w:r w:rsidRPr="00F7285B">
              <w:rPr>
                <w:rFonts w:eastAsia="Cambria"/>
                <w:sz w:val="24"/>
                <w:szCs w:val="24"/>
              </w:rPr>
              <w:t xml:space="preserve"> Report) to the Members of the </w:t>
            </w:r>
            <w:r w:rsidR="00C763F3" w:rsidRPr="00F7285B">
              <w:rPr>
                <w:rFonts w:eastAsia="Cambria"/>
                <w:sz w:val="24"/>
                <w:szCs w:val="24"/>
              </w:rPr>
              <w:t>Company through QR enabled</w:t>
            </w:r>
            <w:r w:rsidRPr="00F7285B">
              <w:rPr>
                <w:rFonts w:eastAsia="Cambria"/>
                <w:sz w:val="24"/>
                <w:szCs w:val="24"/>
              </w:rPr>
              <w:t xml:space="preserve"> code and weblink, in accordance with Section 223(6) of the Companies Act, 2017 read with S.R.O.   389(I)/2023   dated   March</w:t>
            </w:r>
            <w:r w:rsidR="00F7285B">
              <w:rPr>
                <w:rFonts w:eastAsia="Cambria"/>
                <w:sz w:val="24"/>
                <w:szCs w:val="24"/>
              </w:rPr>
              <w:t xml:space="preserve"> 21,</w:t>
            </w:r>
          </w:p>
          <w:p w14:paraId="6F3B884E" w14:textId="38161E18" w:rsidR="00C919EA" w:rsidRPr="00F7285B" w:rsidRDefault="00F7285B" w:rsidP="009D2723">
            <w:pPr>
              <w:spacing w:line="220" w:lineRule="exact"/>
              <w:ind w:left="64" w:right="2291"/>
              <w:jc w:val="both"/>
              <w:rPr>
                <w:rFonts w:eastAsia="Cambria"/>
                <w:sz w:val="24"/>
                <w:szCs w:val="24"/>
              </w:rPr>
            </w:pPr>
            <w:r>
              <w:rPr>
                <w:rFonts w:eastAsia="Cambria"/>
                <w:sz w:val="24"/>
                <w:szCs w:val="24"/>
              </w:rPr>
              <w:t>202</w:t>
            </w:r>
            <w:r w:rsidR="00422BD1" w:rsidRPr="00F7285B">
              <w:rPr>
                <w:rFonts w:eastAsia="Cambria"/>
                <w:sz w:val="24"/>
                <w:szCs w:val="24"/>
              </w:rPr>
              <w:t>3.</w:t>
            </w:r>
            <w:r w:rsidRPr="00F7285B">
              <w:rPr>
                <w:rFonts w:eastAsia="Cambria"/>
                <w:sz w:val="24"/>
                <w:szCs w:val="24"/>
              </w:rPr>
              <w:t xml:space="preserve"> </w:t>
            </w:r>
          </w:p>
          <w:p w14:paraId="59E903EF" w14:textId="77777777" w:rsidR="00C919EA" w:rsidRPr="00F7285B" w:rsidRDefault="00C919EA" w:rsidP="009D2723">
            <w:pPr>
              <w:spacing w:before="2" w:line="160" w:lineRule="exact"/>
              <w:jc w:val="both"/>
              <w:rPr>
                <w:sz w:val="24"/>
                <w:szCs w:val="24"/>
              </w:rPr>
            </w:pPr>
          </w:p>
          <w:p w14:paraId="270F5CEB" w14:textId="20117066" w:rsidR="00C919EA" w:rsidRPr="00F7285B" w:rsidRDefault="00422BD1" w:rsidP="009D2723">
            <w:pPr>
              <w:ind w:left="96" w:right="65"/>
              <w:jc w:val="both"/>
              <w:rPr>
                <w:rFonts w:eastAsia="Cambria"/>
                <w:sz w:val="24"/>
                <w:szCs w:val="24"/>
              </w:rPr>
            </w:pPr>
            <w:r w:rsidRPr="00F7285B">
              <w:rPr>
                <w:rFonts w:eastAsia="Cambria"/>
                <w:b/>
                <w:sz w:val="24"/>
                <w:szCs w:val="24"/>
              </w:rPr>
              <w:t>“RES</w:t>
            </w:r>
            <w:r w:rsidRPr="00F7285B">
              <w:rPr>
                <w:rFonts w:eastAsia="Cambria"/>
                <w:b/>
                <w:spacing w:val="2"/>
                <w:sz w:val="24"/>
                <w:szCs w:val="24"/>
              </w:rPr>
              <w:t>O</w:t>
            </w:r>
            <w:r w:rsidRPr="00F7285B">
              <w:rPr>
                <w:rFonts w:eastAsia="Cambria"/>
                <w:b/>
                <w:sz w:val="24"/>
                <w:szCs w:val="24"/>
              </w:rPr>
              <w:t>L</w:t>
            </w:r>
            <w:r w:rsidRPr="00F7285B">
              <w:rPr>
                <w:rFonts w:eastAsia="Cambria"/>
                <w:b/>
                <w:spacing w:val="1"/>
                <w:sz w:val="24"/>
                <w:szCs w:val="24"/>
              </w:rPr>
              <w:t>V</w:t>
            </w:r>
            <w:r w:rsidRPr="00F7285B">
              <w:rPr>
                <w:rFonts w:eastAsia="Cambria"/>
                <w:b/>
                <w:sz w:val="24"/>
                <w:szCs w:val="24"/>
              </w:rPr>
              <w:t>E</w:t>
            </w:r>
            <w:r w:rsidRPr="00F7285B">
              <w:rPr>
                <w:rFonts w:eastAsia="Cambria"/>
                <w:b/>
                <w:spacing w:val="1"/>
                <w:sz w:val="24"/>
                <w:szCs w:val="24"/>
              </w:rPr>
              <w:t>D</w:t>
            </w:r>
            <w:r w:rsidRPr="00F7285B">
              <w:rPr>
                <w:rFonts w:eastAsia="Cambria"/>
                <w:b/>
                <w:sz w:val="24"/>
                <w:szCs w:val="24"/>
              </w:rPr>
              <w:t xml:space="preserve">   </w:t>
            </w:r>
            <w:r w:rsidRPr="00F7285B">
              <w:rPr>
                <w:rFonts w:eastAsia="Cambria"/>
                <w:b/>
                <w:spacing w:val="8"/>
                <w:sz w:val="24"/>
                <w:szCs w:val="24"/>
              </w:rPr>
              <w:t xml:space="preserve"> </w:t>
            </w:r>
            <w:r w:rsidRPr="00F7285B">
              <w:rPr>
                <w:rFonts w:eastAsia="Cambria"/>
                <w:b/>
                <w:sz w:val="24"/>
                <w:szCs w:val="24"/>
              </w:rPr>
              <w:t xml:space="preserve">THAT  </w:t>
            </w:r>
            <w:r w:rsidRPr="00F7285B">
              <w:rPr>
                <w:rFonts w:eastAsia="Cambria"/>
                <w:b/>
                <w:spacing w:val="38"/>
                <w:sz w:val="24"/>
                <w:szCs w:val="24"/>
              </w:rPr>
              <w:t xml:space="preserve"> </w:t>
            </w:r>
            <w:r w:rsidR="009D2723">
              <w:rPr>
                <w:rFonts w:eastAsia="Cambria"/>
                <w:sz w:val="24"/>
                <w:szCs w:val="24"/>
              </w:rPr>
              <w:t xml:space="preserve">Buxly Paints Limited </w:t>
            </w:r>
            <w:r w:rsidRPr="00F7285B">
              <w:rPr>
                <w:rFonts w:eastAsia="Cambria"/>
                <w:sz w:val="24"/>
                <w:szCs w:val="24"/>
              </w:rPr>
              <w:t xml:space="preserve">(the “Company”)  be and is hereby authorized to circulate its Annual Report including  Annual Audited Financial Statements, Auditor’s Report, Directors’ Report, Chairman’s Review Report and other   reports   contained   therein to the Members of the Company through QR enabled code and </w:t>
            </w:r>
            <w:proofErr w:type="spellStart"/>
            <w:r w:rsidRPr="00F7285B">
              <w:rPr>
                <w:rFonts w:eastAsia="Cambria"/>
                <w:sz w:val="24"/>
                <w:szCs w:val="24"/>
              </w:rPr>
              <w:t>weblink</w:t>
            </w:r>
            <w:proofErr w:type="spellEnd"/>
            <w:r w:rsidRPr="00F7285B">
              <w:rPr>
                <w:rFonts w:eastAsia="Cambria"/>
                <w:sz w:val="24"/>
                <w:szCs w:val="24"/>
              </w:rPr>
              <w:t>.”</w:t>
            </w:r>
          </w:p>
          <w:p w14:paraId="136C7366" w14:textId="77777777" w:rsidR="00684DE0" w:rsidRPr="00F7285B" w:rsidRDefault="00684DE0" w:rsidP="009D2723">
            <w:pPr>
              <w:ind w:left="96" w:right="65"/>
              <w:jc w:val="both"/>
              <w:rPr>
                <w:rFonts w:eastAsia="Cambria"/>
                <w:sz w:val="24"/>
                <w:szCs w:val="24"/>
              </w:rPr>
            </w:pPr>
          </w:p>
          <w:p w14:paraId="5B48BB5E" w14:textId="677E571E" w:rsidR="00684DE0" w:rsidRPr="00F7285B" w:rsidRDefault="00684DE0" w:rsidP="009D2723">
            <w:pPr>
              <w:ind w:left="96" w:right="65"/>
              <w:jc w:val="both"/>
              <w:rPr>
                <w:rFonts w:eastAsia="Cambria"/>
                <w:sz w:val="24"/>
                <w:szCs w:val="24"/>
              </w:rPr>
            </w:pPr>
          </w:p>
        </w:tc>
        <w:tc>
          <w:tcPr>
            <w:tcW w:w="1820" w:type="dxa"/>
            <w:tcBorders>
              <w:top w:val="single" w:sz="4" w:space="0" w:color="000000"/>
              <w:left w:val="single" w:sz="5" w:space="0" w:color="000000"/>
              <w:bottom w:val="single" w:sz="4" w:space="0" w:color="000000"/>
              <w:right w:val="single" w:sz="5" w:space="0" w:color="000000"/>
            </w:tcBorders>
          </w:tcPr>
          <w:p w14:paraId="1048F34C" w14:textId="77777777" w:rsidR="00C919EA" w:rsidRPr="00F7285B" w:rsidRDefault="00C919EA" w:rsidP="009D2723">
            <w:pPr>
              <w:jc w:val="both"/>
              <w:rPr>
                <w:sz w:val="24"/>
                <w:szCs w:val="24"/>
              </w:rPr>
            </w:pPr>
          </w:p>
        </w:tc>
        <w:tc>
          <w:tcPr>
            <w:tcW w:w="1475" w:type="dxa"/>
            <w:tcBorders>
              <w:top w:val="single" w:sz="4" w:space="0" w:color="000000"/>
              <w:left w:val="single" w:sz="5" w:space="0" w:color="000000"/>
              <w:bottom w:val="single" w:sz="4" w:space="0" w:color="000000"/>
              <w:right w:val="single" w:sz="4" w:space="0" w:color="000000"/>
            </w:tcBorders>
          </w:tcPr>
          <w:p w14:paraId="59AA5E89" w14:textId="77777777" w:rsidR="00C919EA" w:rsidRPr="00F7285B" w:rsidRDefault="00C919EA" w:rsidP="009D2723">
            <w:pPr>
              <w:jc w:val="both"/>
              <w:rPr>
                <w:sz w:val="24"/>
                <w:szCs w:val="24"/>
              </w:rPr>
            </w:pPr>
          </w:p>
        </w:tc>
        <w:tc>
          <w:tcPr>
            <w:tcW w:w="1658" w:type="dxa"/>
            <w:tcBorders>
              <w:top w:val="single" w:sz="4" w:space="0" w:color="000000"/>
              <w:left w:val="single" w:sz="4" w:space="0" w:color="000000"/>
              <w:bottom w:val="single" w:sz="4" w:space="0" w:color="000000"/>
              <w:right w:val="single" w:sz="4" w:space="0" w:color="000000"/>
            </w:tcBorders>
          </w:tcPr>
          <w:p w14:paraId="77F982E3" w14:textId="77777777" w:rsidR="00C919EA" w:rsidRPr="00F7285B" w:rsidRDefault="00C919EA" w:rsidP="009D2723">
            <w:pPr>
              <w:jc w:val="both"/>
              <w:rPr>
                <w:sz w:val="24"/>
                <w:szCs w:val="24"/>
              </w:rPr>
            </w:pPr>
          </w:p>
        </w:tc>
      </w:tr>
    </w:tbl>
    <w:p w14:paraId="57EE2352" w14:textId="77777777" w:rsidR="00C919EA" w:rsidRDefault="00C919EA" w:rsidP="009D2723">
      <w:pPr>
        <w:spacing w:before="11" w:line="220" w:lineRule="exact"/>
        <w:jc w:val="both"/>
        <w:rPr>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742"/>
        <w:gridCol w:w="1778"/>
        <w:gridCol w:w="3176"/>
      </w:tblGrid>
      <w:tr w:rsidR="00C919EA" w:rsidRPr="00F7285B" w14:paraId="21F1941F" w14:textId="77777777">
        <w:trPr>
          <w:trHeight w:hRule="exact" w:val="644"/>
        </w:trPr>
        <w:tc>
          <w:tcPr>
            <w:tcW w:w="3742" w:type="dxa"/>
            <w:tcBorders>
              <w:top w:val="single" w:sz="4" w:space="0" w:color="000000"/>
              <w:left w:val="single" w:sz="4" w:space="0" w:color="000000"/>
              <w:bottom w:val="single" w:sz="5" w:space="0" w:color="000000"/>
              <w:right w:val="single" w:sz="5" w:space="0" w:color="000000"/>
            </w:tcBorders>
          </w:tcPr>
          <w:p w14:paraId="65CDE4BE" w14:textId="77777777" w:rsidR="00C919EA" w:rsidRPr="00F7285B" w:rsidRDefault="00C919EA" w:rsidP="009D2723">
            <w:pPr>
              <w:jc w:val="both"/>
              <w:rPr>
                <w:sz w:val="24"/>
                <w:szCs w:val="24"/>
              </w:rPr>
            </w:pPr>
          </w:p>
        </w:tc>
        <w:tc>
          <w:tcPr>
            <w:tcW w:w="1778" w:type="dxa"/>
            <w:tcBorders>
              <w:top w:val="single" w:sz="4" w:space="0" w:color="000000"/>
              <w:left w:val="single" w:sz="5" w:space="0" w:color="000000"/>
              <w:bottom w:val="single" w:sz="5" w:space="0" w:color="000000"/>
              <w:right w:val="single" w:sz="5" w:space="0" w:color="000000"/>
            </w:tcBorders>
          </w:tcPr>
          <w:p w14:paraId="26CD32B4" w14:textId="77777777" w:rsidR="00C919EA" w:rsidRPr="00F7285B" w:rsidRDefault="00C919EA" w:rsidP="009D2723">
            <w:pPr>
              <w:jc w:val="both"/>
              <w:rPr>
                <w:sz w:val="24"/>
                <w:szCs w:val="24"/>
              </w:rPr>
            </w:pPr>
          </w:p>
        </w:tc>
        <w:tc>
          <w:tcPr>
            <w:tcW w:w="3176" w:type="dxa"/>
            <w:tcBorders>
              <w:top w:val="single" w:sz="4" w:space="0" w:color="000000"/>
              <w:left w:val="single" w:sz="5" w:space="0" w:color="000000"/>
              <w:bottom w:val="single" w:sz="5" w:space="0" w:color="000000"/>
              <w:right w:val="single" w:sz="4" w:space="0" w:color="000000"/>
            </w:tcBorders>
          </w:tcPr>
          <w:p w14:paraId="291EE986" w14:textId="77777777" w:rsidR="00C919EA" w:rsidRPr="00F7285B" w:rsidRDefault="00C919EA" w:rsidP="009D2723">
            <w:pPr>
              <w:jc w:val="both"/>
              <w:rPr>
                <w:sz w:val="24"/>
                <w:szCs w:val="24"/>
              </w:rPr>
            </w:pPr>
          </w:p>
        </w:tc>
      </w:tr>
      <w:tr w:rsidR="00C919EA" w:rsidRPr="00F7285B" w14:paraId="1744B9C7" w14:textId="77777777">
        <w:trPr>
          <w:trHeight w:hRule="exact" w:val="605"/>
        </w:trPr>
        <w:tc>
          <w:tcPr>
            <w:tcW w:w="3742" w:type="dxa"/>
            <w:tcBorders>
              <w:top w:val="single" w:sz="5" w:space="0" w:color="000000"/>
              <w:left w:val="single" w:sz="4" w:space="0" w:color="000000"/>
              <w:bottom w:val="single" w:sz="5" w:space="0" w:color="000000"/>
              <w:right w:val="single" w:sz="5" w:space="0" w:color="000000"/>
            </w:tcBorders>
          </w:tcPr>
          <w:p w14:paraId="4BCC25F4" w14:textId="77777777" w:rsidR="00C919EA" w:rsidRPr="00F7285B" w:rsidRDefault="00422BD1" w:rsidP="009D2723">
            <w:pPr>
              <w:spacing w:before="3"/>
              <w:ind w:left="510" w:right="511"/>
              <w:jc w:val="both"/>
              <w:rPr>
                <w:rFonts w:eastAsia="Cambria"/>
                <w:sz w:val="24"/>
                <w:szCs w:val="24"/>
              </w:rPr>
            </w:pPr>
            <w:r w:rsidRPr="00F7285B">
              <w:rPr>
                <w:rFonts w:eastAsia="Cambria"/>
                <w:b/>
                <w:sz w:val="24"/>
                <w:szCs w:val="24"/>
              </w:rPr>
              <w:t>Signat</w:t>
            </w:r>
            <w:r w:rsidRPr="00F7285B">
              <w:rPr>
                <w:rFonts w:eastAsia="Cambria"/>
                <w:b/>
                <w:spacing w:val="-1"/>
                <w:sz w:val="24"/>
                <w:szCs w:val="24"/>
              </w:rPr>
              <w:t>ur</w:t>
            </w:r>
            <w:r w:rsidRPr="00F7285B">
              <w:rPr>
                <w:rFonts w:eastAsia="Cambria"/>
                <w:b/>
                <w:spacing w:val="1"/>
                <w:sz w:val="24"/>
                <w:szCs w:val="24"/>
              </w:rPr>
              <w:t>e</w:t>
            </w:r>
            <w:r w:rsidRPr="00F7285B">
              <w:rPr>
                <w:rFonts w:eastAsia="Cambria"/>
                <w:b/>
                <w:spacing w:val="28"/>
                <w:sz w:val="24"/>
                <w:szCs w:val="24"/>
              </w:rPr>
              <w:t xml:space="preserve"> </w:t>
            </w:r>
            <w:r w:rsidRPr="00F7285B">
              <w:rPr>
                <w:rFonts w:eastAsia="Cambria"/>
                <w:b/>
                <w:sz w:val="24"/>
                <w:szCs w:val="24"/>
              </w:rPr>
              <w:t>o</w:t>
            </w:r>
            <w:r w:rsidRPr="00F7285B">
              <w:rPr>
                <w:rFonts w:eastAsia="Cambria"/>
                <w:b/>
                <w:spacing w:val="1"/>
                <w:sz w:val="24"/>
                <w:szCs w:val="24"/>
              </w:rPr>
              <w:t>f</w:t>
            </w:r>
            <w:r w:rsidRPr="00F7285B">
              <w:rPr>
                <w:rFonts w:eastAsia="Cambria"/>
                <w:b/>
                <w:spacing w:val="7"/>
                <w:sz w:val="24"/>
                <w:szCs w:val="24"/>
              </w:rPr>
              <w:t xml:space="preserve"> </w:t>
            </w:r>
            <w:r w:rsidRPr="00F7285B">
              <w:rPr>
                <w:rFonts w:eastAsia="Cambria"/>
                <w:b/>
                <w:w w:val="103"/>
                <w:sz w:val="24"/>
                <w:szCs w:val="24"/>
              </w:rPr>
              <w:t>Sh</w:t>
            </w:r>
            <w:r w:rsidRPr="00F7285B">
              <w:rPr>
                <w:rFonts w:eastAsia="Cambria"/>
                <w:b/>
                <w:spacing w:val="1"/>
                <w:w w:val="103"/>
                <w:sz w:val="24"/>
                <w:szCs w:val="24"/>
              </w:rPr>
              <w:t>a</w:t>
            </w:r>
            <w:r w:rsidRPr="00F7285B">
              <w:rPr>
                <w:rFonts w:eastAsia="Cambria"/>
                <w:b/>
                <w:spacing w:val="-1"/>
                <w:w w:val="103"/>
                <w:sz w:val="24"/>
                <w:szCs w:val="24"/>
              </w:rPr>
              <w:t>r</w:t>
            </w:r>
            <w:r w:rsidRPr="00F7285B">
              <w:rPr>
                <w:rFonts w:eastAsia="Cambria"/>
                <w:b/>
                <w:w w:val="103"/>
                <w:sz w:val="24"/>
                <w:szCs w:val="24"/>
              </w:rPr>
              <w:t>e</w:t>
            </w:r>
            <w:r w:rsidRPr="00F7285B">
              <w:rPr>
                <w:rFonts w:eastAsia="Cambria"/>
                <w:b/>
                <w:spacing w:val="2"/>
                <w:w w:val="103"/>
                <w:sz w:val="24"/>
                <w:szCs w:val="24"/>
              </w:rPr>
              <w:t>h</w:t>
            </w:r>
            <w:r w:rsidRPr="00F7285B">
              <w:rPr>
                <w:rFonts w:eastAsia="Cambria"/>
                <w:b/>
                <w:w w:val="103"/>
                <w:sz w:val="24"/>
                <w:szCs w:val="24"/>
              </w:rPr>
              <w:t>older(s)</w:t>
            </w:r>
          </w:p>
          <w:p w14:paraId="71D8E06C" w14:textId="77777777" w:rsidR="00C919EA" w:rsidRPr="00F7285B" w:rsidRDefault="00422BD1" w:rsidP="009D2723">
            <w:pPr>
              <w:spacing w:before="2"/>
              <w:ind w:left="282" w:right="281"/>
              <w:jc w:val="both"/>
              <w:rPr>
                <w:rFonts w:eastAsia="Cambria"/>
                <w:sz w:val="24"/>
                <w:szCs w:val="24"/>
              </w:rPr>
            </w:pPr>
            <w:r w:rsidRPr="00F7285B">
              <w:rPr>
                <w:rFonts w:eastAsia="Cambria"/>
                <w:sz w:val="24"/>
                <w:szCs w:val="24"/>
              </w:rPr>
              <w:t xml:space="preserve">(In </w:t>
            </w:r>
            <w:r w:rsidRPr="00F7285B">
              <w:rPr>
                <w:rFonts w:eastAsia="Cambria"/>
                <w:spacing w:val="-1"/>
                <w:sz w:val="24"/>
                <w:szCs w:val="24"/>
              </w:rPr>
              <w:t>c</w:t>
            </w:r>
            <w:r w:rsidRPr="00F7285B">
              <w:rPr>
                <w:rFonts w:eastAsia="Cambria"/>
                <w:spacing w:val="1"/>
                <w:sz w:val="24"/>
                <w:szCs w:val="24"/>
              </w:rPr>
              <w:t>a</w:t>
            </w:r>
            <w:r w:rsidRPr="00F7285B">
              <w:rPr>
                <w:rFonts w:eastAsia="Cambria"/>
                <w:spacing w:val="-1"/>
                <w:sz w:val="24"/>
                <w:szCs w:val="24"/>
              </w:rPr>
              <w:t>s</w:t>
            </w:r>
            <w:r w:rsidRPr="00F7285B">
              <w:rPr>
                <w:rFonts w:eastAsia="Cambria"/>
                <w:sz w:val="24"/>
                <w:szCs w:val="24"/>
              </w:rPr>
              <w:t>e</w:t>
            </w:r>
            <w:r w:rsidRPr="00F7285B">
              <w:rPr>
                <w:rFonts w:eastAsia="Cambria"/>
                <w:spacing w:val="2"/>
                <w:sz w:val="24"/>
                <w:szCs w:val="24"/>
              </w:rPr>
              <w:t xml:space="preserve"> </w:t>
            </w:r>
            <w:r w:rsidRPr="00F7285B">
              <w:rPr>
                <w:rFonts w:eastAsia="Cambria"/>
                <w:spacing w:val="-2"/>
                <w:sz w:val="24"/>
                <w:szCs w:val="24"/>
              </w:rPr>
              <w:t>o</w:t>
            </w:r>
            <w:r w:rsidRPr="00F7285B">
              <w:rPr>
                <w:rFonts w:eastAsia="Cambria"/>
                <w:sz w:val="24"/>
                <w:szCs w:val="24"/>
              </w:rPr>
              <w:t xml:space="preserve">f </w:t>
            </w:r>
            <w:r w:rsidRPr="00F7285B">
              <w:rPr>
                <w:rFonts w:eastAsia="Cambria"/>
                <w:spacing w:val="1"/>
                <w:sz w:val="24"/>
                <w:szCs w:val="24"/>
              </w:rPr>
              <w:t>c</w:t>
            </w:r>
            <w:r w:rsidRPr="00F7285B">
              <w:rPr>
                <w:rFonts w:eastAsia="Cambria"/>
                <w:sz w:val="24"/>
                <w:szCs w:val="24"/>
              </w:rPr>
              <w:t>o</w:t>
            </w:r>
            <w:r w:rsidRPr="00F7285B">
              <w:rPr>
                <w:rFonts w:eastAsia="Cambria"/>
                <w:spacing w:val="-1"/>
                <w:sz w:val="24"/>
                <w:szCs w:val="24"/>
              </w:rPr>
              <w:t>r</w:t>
            </w:r>
            <w:r w:rsidRPr="00F7285B">
              <w:rPr>
                <w:rFonts w:eastAsia="Cambria"/>
                <w:spacing w:val="2"/>
                <w:sz w:val="24"/>
                <w:szCs w:val="24"/>
              </w:rPr>
              <w:t>p</w:t>
            </w:r>
            <w:r w:rsidRPr="00F7285B">
              <w:rPr>
                <w:rFonts w:eastAsia="Cambria"/>
                <w:sz w:val="24"/>
                <w:szCs w:val="24"/>
              </w:rPr>
              <w:t>or</w:t>
            </w:r>
            <w:r w:rsidRPr="00F7285B">
              <w:rPr>
                <w:rFonts w:eastAsia="Cambria"/>
                <w:spacing w:val="1"/>
                <w:sz w:val="24"/>
                <w:szCs w:val="24"/>
              </w:rPr>
              <w:t>a</w:t>
            </w:r>
            <w:r w:rsidRPr="00F7285B">
              <w:rPr>
                <w:rFonts w:eastAsia="Cambria"/>
                <w:sz w:val="24"/>
                <w:szCs w:val="24"/>
              </w:rPr>
              <w:t xml:space="preserve">te </w:t>
            </w:r>
            <w:r w:rsidRPr="00F7285B">
              <w:rPr>
                <w:rFonts w:eastAsia="Cambria"/>
                <w:spacing w:val="1"/>
                <w:sz w:val="24"/>
                <w:szCs w:val="24"/>
              </w:rPr>
              <w:t>e</w:t>
            </w:r>
            <w:r w:rsidRPr="00F7285B">
              <w:rPr>
                <w:rFonts w:eastAsia="Cambria"/>
                <w:spacing w:val="-1"/>
                <w:sz w:val="24"/>
                <w:szCs w:val="24"/>
              </w:rPr>
              <w:t>n</w:t>
            </w:r>
            <w:r w:rsidRPr="00F7285B">
              <w:rPr>
                <w:rFonts w:eastAsia="Cambria"/>
                <w:sz w:val="24"/>
                <w:szCs w:val="24"/>
              </w:rPr>
              <w:t>tity, please aff</w:t>
            </w:r>
            <w:r w:rsidRPr="00F7285B">
              <w:rPr>
                <w:rFonts w:eastAsia="Cambria"/>
                <w:spacing w:val="-1"/>
                <w:sz w:val="24"/>
                <w:szCs w:val="24"/>
              </w:rPr>
              <w:t>i</w:t>
            </w:r>
            <w:r w:rsidRPr="00F7285B">
              <w:rPr>
                <w:rFonts w:eastAsia="Cambria"/>
                <w:sz w:val="24"/>
                <w:szCs w:val="24"/>
              </w:rPr>
              <w:t>x co</w:t>
            </w:r>
            <w:r w:rsidRPr="00F7285B">
              <w:rPr>
                <w:rFonts w:eastAsia="Cambria"/>
                <w:spacing w:val="1"/>
                <w:sz w:val="24"/>
                <w:szCs w:val="24"/>
              </w:rPr>
              <w:t>m</w:t>
            </w:r>
            <w:r w:rsidRPr="00F7285B">
              <w:rPr>
                <w:rFonts w:eastAsia="Cambria"/>
                <w:spacing w:val="-1"/>
                <w:sz w:val="24"/>
                <w:szCs w:val="24"/>
              </w:rPr>
              <w:t>p</w:t>
            </w:r>
            <w:r w:rsidRPr="00F7285B">
              <w:rPr>
                <w:rFonts w:eastAsia="Cambria"/>
                <w:spacing w:val="1"/>
                <w:sz w:val="24"/>
                <w:szCs w:val="24"/>
              </w:rPr>
              <w:t>a</w:t>
            </w:r>
            <w:r w:rsidRPr="00F7285B">
              <w:rPr>
                <w:rFonts w:eastAsia="Cambria"/>
                <w:sz w:val="24"/>
                <w:szCs w:val="24"/>
              </w:rPr>
              <w:t>ny sta</w:t>
            </w:r>
            <w:r w:rsidRPr="00F7285B">
              <w:rPr>
                <w:rFonts w:eastAsia="Cambria"/>
                <w:spacing w:val="1"/>
                <w:sz w:val="24"/>
                <w:szCs w:val="24"/>
              </w:rPr>
              <w:t>m</w:t>
            </w:r>
            <w:r w:rsidRPr="00F7285B">
              <w:rPr>
                <w:rFonts w:eastAsia="Cambria"/>
                <w:spacing w:val="-1"/>
                <w:sz w:val="24"/>
                <w:szCs w:val="24"/>
              </w:rPr>
              <w:t>p</w:t>
            </w:r>
            <w:r w:rsidRPr="00F7285B">
              <w:rPr>
                <w:rFonts w:eastAsia="Cambria"/>
                <w:sz w:val="24"/>
                <w:szCs w:val="24"/>
              </w:rPr>
              <w:t>)</w:t>
            </w:r>
            <w:r w:rsidRPr="00F7285B">
              <w:rPr>
                <w:rFonts w:eastAsia="Cambria"/>
                <w:b/>
                <w:sz w:val="24"/>
                <w:szCs w:val="24"/>
              </w:rPr>
              <w:t xml:space="preserve"> </w:t>
            </w:r>
          </w:p>
        </w:tc>
        <w:tc>
          <w:tcPr>
            <w:tcW w:w="1778" w:type="dxa"/>
            <w:tcBorders>
              <w:top w:val="single" w:sz="5" w:space="0" w:color="000000"/>
              <w:left w:val="single" w:sz="5" w:space="0" w:color="000000"/>
              <w:bottom w:val="single" w:sz="5" w:space="0" w:color="000000"/>
              <w:right w:val="single" w:sz="5" w:space="0" w:color="000000"/>
            </w:tcBorders>
          </w:tcPr>
          <w:p w14:paraId="282686D2" w14:textId="77777777" w:rsidR="00C919EA" w:rsidRPr="00F7285B" w:rsidRDefault="00C919EA" w:rsidP="009D2723">
            <w:pPr>
              <w:spacing w:before="10" w:line="160" w:lineRule="exact"/>
              <w:jc w:val="both"/>
              <w:rPr>
                <w:sz w:val="24"/>
                <w:szCs w:val="24"/>
              </w:rPr>
            </w:pPr>
          </w:p>
          <w:p w14:paraId="690EFC3B" w14:textId="77777777" w:rsidR="00C919EA" w:rsidRPr="00F7285B" w:rsidRDefault="00422BD1" w:rsidP="009D2723">
            <w:pPr>
              <w:ind w:left="629"/>
              <w:jc w:val="both"/>
              <w:rPr>
                <w:rFonts w:eastAsia="Cambria"/>
                <w:sz w:val="24"/>
                <w:szCs w:val="24"/>
              </w:rPr>
            </w:pPr>
            <w:r w:rsidRPr="00F7285B">
              <w:rPr>
                <w:rFonts w:eastAsia="Cambria"/>
                <w:b/>
                <w:w w:val="103"/>
                <w:sz w:val="24"/>
                <w:szCs w:val="24"/>
              </w:rPr>
              <w:t xml:space="preserve">Place </w:t>
            </w:r>
          </w:p>
        </w:tc>
        <w:tc>
          <w:tcPr>
            <w:tcW w:w="3176" w:type="dxa"/>
            <w:tcBorders>
              <w:top w:val="single" w:sz="5" w:space="0" w:color="000000"/>
              <w:left w:val="single" w:sz="5" w:space="0" w:color="000000"/>
              <w:bottom w:val="single" w:sz="5" w:space="0" w:color="000000"/>
              <w:right w:val="single" w:sz="4" w:space="0" w:color="000000"/>
            </w:tcBorders>
          </w:tcPr>
          <w:p w14:paraId="7EEF4A62" w14:textId="77777777" w:rsidR="00C919EA" w:rsidRPr="00F7285B" w:rsidRDefault="00C919EA" w:rsidP="009D2723">
            <w:pPr>
              <w:spacing w:before="10" w:line="160" w:lineRule="exact"/>
              <w:jc w:val="both"/>
              <w:rPr>
                <w:sz w:val="24"/>
                <w:szCs w:val="24"/>
              </w:rPr>
            </w:pPr>
          </w:p>
          <w:p w14:paraId="3D058178" w14:textId="77777777" w:rsidR="00C919EA" w:rsidRPr="00F7285B" w:rsidRDefault="00422BD1" w:rsidP="009D2723">
            <w:pPr>
              <w:ind w:left="1324" w:right="1281"/>
              <w:jc w:val="both"/>
              <w:rPr>
                <w:rFonts w:eastAsia="Cambria"/>
                <w:sz w:val="24"/>
                <w:szCs w:val="24"/>
              </w:rPr>
            </w:pPr>
            <w:r w:rsidRPr="00F7285B">
              <w:rPr>
                <w:rFonts w:eastAsia="Cambria"/>
                <w:b/>
                <w:w w:val="103"/>
                <w:sz w:val="24"/>
                <w:szCs w:val="24"/>
              </w:rPr>
              <w:t>Dat</w:t>
            </w:r>
            <w:r w:rsidRPr="00F7285B">
              <w:rPr>
                <w:rFonts w:eastAsia="Cambria"/>
                <w:b/>
                <w:spacing w:val="1"/>
                <w:w w:val="103"/>
                <w:sz w:val="24"/>
                <w:szCs w:val="24"/>
              </w:rPr>
              <w:t>e</w:t>
            </w:r>
            <w:r w:rsidRPr="00F7285B">
              <w:rPr>
                <w:rFonts w:eastAsia="Cambria"/>
                <w:b/>
                <w:w w:val="103"/>
                <w:sz w:val="24"/>
                <w:szCs w:val="24"/>
              </w:rPr>
              <w:t xml:space="preserve"> </w:t>
            </w:r>
          </w:p>
        </w:tc>
      </w:tr>
    </w:tbl>
    <w:p w14:paraId="4297D153" w14:textId="77777777" w:rsidR="00C919EA" w:rsidRPr="00F7285B" w:rsidRDefault="00C919EA" w:rsidP="009D2723">
      <w:pPr>
        <w:spacing w:before="3" w:line="120" w:lineRule="exact"/>
        <w:jc w:val="both"/>
        <w:rPr>
          <w:sz w:val="24"/>
          <w:szCs w:val="24"/>
        </w:rPr>
      </w:pPr>
    </w:p>
    <w:p w14:paraId="5BECC4E1" w14:textId="77777777" w:rsidR="00A07833" w:rsidRDefault="00A07833" w:rsidP="009D2723">
      <w:pPr>
        <w:ind w:left="214"/>
        <w:jc w:val="both"/>
        <w:rPr>
          <w:rFonts w:eastAsia="Cambria"/>
          <w:b/>
          <w:color w:val="050505"/>
          <w:w w:val="99"/>
          <w:sz w:val="24"/>
          <w:szCs w:val="24"/>
        </w:rPr>
      </w:pPr>
    </w:p>
    <w:p w14:paraId="716F02A6" w14:textId="77777777" w:rsidR="009D2723" w:rsidRDefault="009D2723" w:rsidP="009D2723">
      <w:pPr>
        <w:ind w:left="214"/>
        <w:jc w:val="both"/>
        <w:rPr>
          <w:rFonts w:eastAsia="Cambria"/>
          <w:b/>
          <w:color w:val="050505"/>
          <w:w w:val="99"/>
          <w:sz w:val="24"/>
          <w:szCs w:val="24"/>
        </w:rPr>
      </w:pPr>
    </w:p>
    <w:p w14:paraId="4AC57EDC" w14:textId="77777777" w:rsidR="009D2723" w:rsidRDefault="009D2723" w:rsidP="009D2723">
      <w:pPr>
        <w:ind w:left="214"/>
        <w:jc w:val="both"/>
        <w:rPr>
          <w:rFonts w:eastAsia="Cambria"/>
          <w:b/>
          <w:color w:val="050505"/>
          <w:w w:val="99"/>
          <w:sz w:val="24"/>
          <w:szCs w:val="24"/>
        </w:rPr>
      </w:pPr>
    </w:p>
    <w:p w14:paraId="2B7FF36A" w14:textId="77777777" w:rsidR="009D2723" w:rsidRPr="00F7285B" w:rsidRDefault="009D2723" w:rsidP="009D2723">
      <w:pPr>
        <w:ind w:left="214"/>
        <w:jc w:val="both"/>
        <w:rPr>
          <w:rFonts w:eastAsia="Cambria"/>
          <w:b/>
          <w:color w:val="050505"/>
          <w:w w:val="99"/>
          <w:sz w:val="24"/>
          <w:szCs w:val="24"/>
        </w:rPr>
      </w:pPr>
    </w:p>
    <w:p w14:paraId="5546224F" w14:textId="3884DBB0" w:rsidR="00C919EA" w:rsidRPr="00F7285B" w:rsidRDefault="00422BD1" w:rsidP="009D2723">
      <w:pPr>
        <w:ind w:left="214"/>
        <w:jc w:val="both"/>
        <w:rPr>
          <w:rFonts w:eastAsia="Cambria"/>
          <w:b/>
          <w:color w:val="050505"/>
          <w:w w:val="99"/>
          <w:sz w:val="24"/>
          <w:szCs w:val="24"/>
        </w:rPr>
      </w:pPr>
      <w:r w:rsidRPr="00F7285B">
        <w:rPr>
          <w:rFonts w:eastAsia="Cambria"/>
          <w:b/>
          <w:color w:val="050505"/>
          <w:w w:val="99"/>
          <w:sz w:val="24"/>
          <w:szCs w:val="24"/>
        </w:rPr>
        <w:t>NOT</w:t>
      </w:r>
      <w:r w:rsidRPr="00F7285B">
        <w:rPr>
          <w:rFonts w:eastAsia="Cambria"/>
          <w:b/>
          <w:color w:val="050505"/>
          <w:spacing w:val="-1"/>
          <w:w w:val="99"/>
          <w:sz w:val="24"/>
          <w:szCs w:val="24"/>
        </w:rPr>
        <w:t>E</w:t>
      </w:r>
      <w:r w:rsidRPr="00F7285B">
        <w:rPr>
          <w:rFonts w:eastAsia="Cambria"/>
          <w:b/>
          <w:color w:val="050505"/>
          <w:w w:val="99"/>
          <w:sz w:val="24"/>
          <w:szCs w:val="24"/>
        </w:rPr>
        <w:t xml:space="preserve">S: </w:t>
      </w:r>
    </w:p>
    <w:p w14:paraId="19AF2FA2" w14:textId="77777777" w:rsidR="00171AF1" w:rsidRPr="00F7285B" w:rsidRDefault="00171AF1" w:rsidP="009D2723">
      <w:pPr>
        <w:ind w:left="214"/>
        <w:jc w:val="both"/>
        <w:rPr>
          <w:rFonts w:eastAsia="Cambria"/>
          <w:sz w:val="24"/>
          <w:szCs w:val="24"/>
        </w:rPr>
      </w:pPr>
    </w:p>
    <w:p w14:paraId="11D1B46E" w14:textId="2AACE954" w:rsidR="00684DE0" w:rsidRPr="00F7285B" w:rsidRDefault="00422BD1" w:rsidP="009D2723">
      <w:pPr>
        <w:pStyle w:val="ListParagraph"/>
        <w:numPr>
          <w:ilvl w:val="0"/>
          <w:numId w:val="2"/>
        </w:numPr>
        <w:spacing w:before="37"/>
        <w:ind w:right="131"/>
        <w:jc w:val="both"/>
        <w:rPr>
          <w:rFonts w:eastAsia="Cambria"/>
          <w:color w:val="FF0000"/>
          <w:sz w:val="24"/>
          <w:szCs w:val="24"/>
        </w:rPr>
      </w:pPr>
      <w:r w:rsidRPr="00F7285B">
        <w:rPr>
          <w:rFonts w:eastAsia="Cambria"/>
          <w:color w:val="050505"/>
          <w:sz w:val="24"/>
          <w:szCs w:val="24"/>
        </w:rPr>
        <w:t>Dully filled ball</w:t>
      </w:r>
      <w:r w:rsidR="005A5D30">
        <w:rPr>
          <w:rFonts w:eastAsia="Cambria"/>
          <w:color w:val="050505"/>
          <w:sz w:val="24"/>
          <w:szCs w:val="24"/>
        </w:rPr>
        <w:t>ot paper form should be sent to</w:t>
      </w:r>
      <w:r w:rsidR="00171AF1" w:rsidRPr="00F7285B">
        <w:rPr>
          <w:rFonts w:eastAsia="Cambria"/>
          <w:sz w:val="24"/>
          <w:szCs w:val="24"/>
        </w:rPr>
        <w:t xml:space="preserve">:  The Company Secretary, </w:t>
      </w:r>
      <w:r w:rsidR="00171AF1" w:rsidRPr="00F7285B">
        <w:rPr>
          <w:rFonts w:eastAsia="Cambria"/>
          <w:spacing w:val="-1"/>
          <w:sz w:val="24"/>
          <w:szCs w:val="24"/>
        </w:rPr>
        <w:t xml:space="preserve">at </w:t>
      </w:r>
      <w:r w:rsidR="005A5D30">
        <w:rPr>
          <w:rFonts w:eastAsia="Cambria"/>
          <w:spacing w:val="-1"/>
          <w:sz w:val="24"/>
          <w:szCs w:val="24"/>
        </w:rPr>
        <w:t>Buxly Paints</w:t>
      </w:r>
      <w:r w:rsidR="005A5D30" w:rsidRPr="00F7285B">
        <w:rPr>
          <w:rFonts w:eastAsia="Cambria"/>
          <w:spacing w:val="-1"/>
          <w:sz w:val="24"/>
          <w:szCs w:val="24"/>
        </w:rPr>
        <w:t xml:space="preserve"> Limited, </w:t>
      </w:r>
      <w:r w:rsidR="005A5D30">
        <w:rPr>
          <w:rFonts w:eastAsia="Cambria"/>
          <w:sz w:val="24"/>
          <w:szCs w:val="24"/>
        </w:rPr>
        <w:t xml:space="preserve">X-3 Manghopir Road S.I.T.E., </w:t>
      </w:r>
      <w:proofErr w:type="gramStart"/>
      <w:r w:rsidR="005A5D30" w:rsidRPr="00A05826">
        <w:rPr>
          <w:rFonts w:eastAsia="Cambria"/>
          <w:sz w:val="24"/>
          <w:szCs w:val="24"/>
        </w:rPr>
        <w:t>Karachi</w:t>
      </w:r>
      <w:proofErr w:type="gramEnd"/>
      <w:r w:rsidR="005A5D30" w:rsidRPr="00A05826">
        <w:rPr>
          <w:rFonts w:eastAsia="Cambria"/>
          <w:sz w:val="24"/>
          <w:szCs w:val="24"/>
        </w:rPr>
        <w:t>-</w:t>
      </w:r>
      <w:r w:rsidR="005A5D30">
        <w:rPr>
          <w:rFonts w:eastAsia="Cambria"/>
          <w:sz w:val="24"/>
          <w:szCs w:val="24"/>
        </w:rPr>
        <w:t xml:space="preserve"> </w:t>
      </w:r>
      <w:r w:rsidR="005A5D30" w:rsidRPr="00A05826">
        <w:rPr>
          <w:rFonts w:eastAsia="Cambria"/>
          <w:sz w:val="24"/>
          <w:szCs w:val="24"/>
        </w:rPr>
        <w:t>7500 Pakistan.</w:t>
      </w:r>
      <w:r w:rsidR="005A5D30" w:rsidRPr="00F7285B">
        <w:rPr>
          <w:color w:val="202124"/>
          <w:sz w:val="24"/>
          <w:szCs w:val="24"/>
          <w:shd w:val="clear" w:color="auto" w:fill="FFFFFF"/>
        </w:rPr>
        <w:t xml:space="preserve"> Or</w:t>
      </w:r>
      <w:r w:rsidR="00171AF1" w:rsidRPr="00F7285B">
        <w:rPr>
          <w:color w:val="202124"/>
          <w:sz w:val="24"/>
          <w:szCs w:val="24"/>
          <w:shd w:val="clear" w:color="auto" w:fill="FFFFFF"/>
        </w:rPr>
        <w:t xml:space="preserve"> </w:t>
      </w:r>
      <w:r w:rsidR="00171AF1" w:rsidRPr="00F7285B">
        <w:rPr>
          <w:rFonts w:eastAsia="Cambria"/>
          <w:color w:val="00B050"/>
          <w:sz w:val="24"/>
          <w:szCs w:val="24"/>
        </w:rPr>
        <w:t xml:space="preserve">Email Address: </w:t>
      </w:r>
      <w:r w:rsidR="00A05826">
        <w:rPr>
          <w:rFonts w:eastAsia="Cambria"/>
          <w:color w:val="0462C0"/>
          <w:spacing w:val="1"/>
          <w:position w:val="-1"/>
          <w:sz w:val="24"/>
          <w:szCs w:val="24"/>
          <w:u w:val="single" w:color="0462C0"/>
        </w:rPr>
        <w:t>jawwad.ali@buxly.com.</w:t>
      </w:r>
    </w:p>
    <w:p w14:paraId="08221419" w14:textId="77777777" w:rsidR="00C919EA" w:rsidRPr="00F7285B" w:rsidRDefault="00C919EA" w:rsidP="009D2723">
      <w:pPr>
        <w:spacing w:before="2" w:line="120" w:lineRule="exact"/>
        <w:jc w:val="both"/>
        <w:rPr>
          <w:sz w:val="24"/>
          <w:szCs w:val="24"/>
        </w:rPr>
      </w:pPr>
    </w:p>
    <w:p w14:paraId="1E69ADDE" w14:textId="3BE5006F" w:rsidR="00C919EA" w:rsidRPr="00F7285B" w:rsidRDefault="009D2723" w:rsidP="009D2723">
      <w:pPr>
        <w:spacing w:line="237" w:lineRule="auto"/>
        <w:ind w:left="892" w:right="131" w:hanging="340"/>
        <w:jc w:val="both"/>
        <w:rPr>
          <w:rFonts w:eastAsia="Cambria"/>
          <w:color w:val="050505"/>
          <w:sz w:val="24"/>
          <w:szCs w:val="24"/>
        </w:rPr>
      </w:pPr>
      <w:r>
        <w:rPr>
          <w:rFonts w:eastAsia="Cambria"/>
          <w:color w:val="050505"/>
          <w:sz w:val="24"/>
          <w:szCs w:val="24"/>
        </w:rPr>
        <w:t>2</w:t>
      </w:r>
      <w:r w:rsidR="00422BD1" w:rsidRPr="00F7285B">
        <w:rPr>
          <w:rFonts w:eastAsia="Cambria"/>
          <w:color w:val="050505"/>
          <w:sz w:val="24"/>
          <w:szCs w:val="24"/>
        </w:rPr>
        <w:t xml:space="preserve">.  </w:t>
      </w:r>
      <w:r w:rsidR="00C26E7B" w:rsidRPr="00F7285B">
        <w:rPr>
          <w:rFonts w:eastAsia="Cambria"/>
          <w:color w:val="050505"/>
          <w:spacing w:val="24"/>
          <w:sz w:val="24"/>
          <w:szCs w:val="24"/>
        </w:rPr>
        <w:tab/>
      </w:r>
      <w:r w:rsidR="00422BD1" w:rsidRPr="00F7285B">
        <w:rPr>
          <w:rFonts w:eastAsia="Cambria"/>
          <w:color w:val="050505"/>
          <w:sz w:val="24"/>
          <w:szCs w:val="24"/>
        </w:rPr>
        <w:t xml:space="preserve">Ballot paper should reach the </w:t>
      </w:r>
      <w:r w:rsidR="00171AF1" w:rsidRPr="00F7285B">
        <w:rPr>
          <w:rFonts w:eastAsia="Cambria"/>
          <w:color w:val="050505"/>
          <w:sz w:val="24"/>
          <w:szCs w:val="24"/>
        </w:rPr>
        <w:t>Company Secretary</w:t>
      </w:r>
      <w:r w:rsidR="00422BD1" w:rsidRPr="00F7285B">
        <w:rPr>
          <w:rFonts w:eastAsia="Cambria"/>
          <w:color w:val="050505"/>
          <w:sz w:val="24"/>
          <w:szCs w:val="24"/>
        </w:rPr>
        <w:t xml:space="preserve"> of the Company on or before </w:t>
      </w:r>
      <w:proofErr w:type="spellStart"/>
      <w:r>
        <w:rPr>
          <w:rFonts w:eastAsia="Cambria"/>
          <w:color w:val="050505"/>
          <w:sz w:val="24"/>
          <w:szCs w:val="24"/>
        </w:rPr>
        <w:t>Thrusday</w:t>
      </w:r>
      <w:proofErr w:type="spellEnd"/>
      <w:r w:rsidR="00684DE0" w:rsidRPr="00F7285B">
        <w:rPr>
          <w:rFonts w:eastAsia="Cambria"/>
          <w:color w:val="050505"/>
          <w:sz w:val="24"/>
          <w:szCs w:val="24"/>
        </w:rPr>
        <w:t>, October 2</w:t>
      </w:r>
      <w:r>
        <w:rPr>
          <w:rFonts w:eastAsia="Cambria"/>
          <w:color w:val="050505"/>
          <w:sz w:val="24"/>
          <w:szCs w:val="24"/>
        </w:rPr>
        <w:t>6</w:t>
      </w:r>
      <w:r w:rsidR="00684DE0" w:rsidRPr="00F7285B">
        <w:rPr>
          <w:rFonts w:eastAsia="Cambria"/>
          <w:color w:val="050505"/>
          <w:sz w:val="24"/>
          <w:szCs w:val="24"/>
        </w:rPr>
        <w:t>, 2023</w:t>
      </w:r>
      <w:r w:rsidR="00C26E7B" w:rsidRPr="00F7285B">
        <w:rPr>
          <w:rFonts w:eastAsia="Cambria"/>
          <w:color w:val="050505"/>
          <w:sz w:val="24"/>
          <w:szCs w:val="24"/>
        </w:rPr>
        <w:t>,</w:t>
      </w:r>
      <w:r w:rsidR="00422BD1" w:rsidRPr="00F7285B">
        <w:rPr>
          <w:rFonts w:eastAsia="Cambria"/>
          <w:color w:val="050505"/>
          <w:sz w:val="24"/>
          <w:szCs w:val="24"/>
        </w:rPr>
        <w:t xml:space="preserve"> </w:t>
      </w:r>
      <w:proofErr w:type="spellStart"/>
      <w:r w:rsidR="00422BD1" w:rsidRPr="00F7285B">
        <w:rPr>
          <w:rFonts w:eastAsia="Cambria"/>
          <w:color w:val="050505"/>
          <w:sz w:val="24"/>
          <w:szCs w:val="24"/>
        </w:rPr>
        <w:t>upto</w:t>
      </w:r>
      <w:proofErr w:type="spellEnd"/>
      <w:r w:rsidR="00422BD1" w:rsidRPr="00F7285B">
        <w:rPr>
          <w:rFonts w:eastAsia="Cambria"/>
          <w:color w:val="050505"/>
          <w:sz w:val="24"/>
          <w:szCs w:val="24"/>
        </w:rPr>
        <w:t xml:space="preserve"> 05:00 p.m. </w:t>
      </w:r>
      <w:r w:rsidR="00684DE0" w:rsidRPr="00F7285B">
        <w:rPr>
          <w:rFonts w:eastAsia="Cambria"/>
          <w:color w:val="050505"/>
          <w:sz w:val="24"/>
          <w:szCs w:val="24"/>
        </w:rPr>
        <w:t xml:space="preserve"> </w:t>
      </w:r>
      <w:r w:rsidR="00422BD1" w:rsidRPr="00F7285B">
        <w:rPr>
          <w:rFonts w:eastAsia="Cambria"/>
          <w:color w:val="050505"/>
          <w:sz w:val="24"/>
          <w:szCs w:val="24"/>
        </w:rPr>
        <w:t xml:space="preserve">Any postal ballot received after this date and </w:t>
      </w:r>
      <w:r w:rsidR="00C26E7B" w:rsidRPr="00F7285B">
        <w:rPr>
          <w:rFonts w:eastAsia="Cambria"/>
          <w:color w:val="050505"/>
          <w:sz w:val="24"/>
          <w:szCs w:val="24"/>
        </w:rPr>
        <w:t>time</w:t>
      </w:r>
      <w:r w:rsidR="00422BD1" w:rsidRPr="00F7285B">
        <w:rPr>
          <w:rFonts w:eastAsia="Cambria"/>
          <w:color w:val="050505"/>
          <w:sz w:val="24"/>
          <w:szCs w:val="24"/>
        </w:rPr>
        <w:t xml:space="preserve"> will not be considered for voting.</w:t>
      </w:r>
    </w:p>
    <w:p w14:paraId="573FEC9F" w14:textId="77777777" w:rsidR="00C919EA" w:rsidRPr="00F7285B" w:rsidRDefault="00C919EA" w:rsidP="009D2723">
      <w:pPr>
        <w:spacing w:before="1" w:line="120" w:lineRule="exact"/>
        <w:jc w:val="both"/>
        <w:rPr>
          <w:sz w:val="24"/>
          <w:szCs w:val="24"/>
        </w:rPr>
      </w:pPr>
    </w:p>
    <w:p w14:paraId="4A657AD5" w14:textId="181A4E45" w:rsidR="00C919EA" w:rsidRPr="00F7285B" w:rsidRDefault="009D2723" w:rsidP="009D2723">
      <w:pPr>
        <w:ind w:left="553"/>
        <w:jc w:val="both"/>
        <w:rPr>
          <w:rFonts w:eastAsia="Cambria"/>
          <w:color w:val="050505"/>
          <w:sz w:val="24"/>
          <w:szCs w:val="24"/>
        </w:rPr>
      </w:pPr>
      <w:r>
        <w:rPr>
          <w:rFonts w:eastAsia="Cambria"/>
          <w:color w:val="050505"/>
          <w:sz w:val="24"/>
          <w:szCs w:val="24"/>
        </w:rPr>
        <w:t>3</w:t>
      </w:r>
      <w:r w:rsidR="00422BD1" w:rsidRPr="00F7285B">
        <w:rPr>
          <w:rFonts w:eastAsia="Cambria"/>
          <w:color w:val="050505"/>
          <w:sz w:val="24"/>
          <w:szCs w:val="24"/>
        </w:rPr>
        <w:t xml:space="preserve">.   </w:t>
      </w:r>
      <w:r w:rsidR="00422BD1" w:rsidRPr="00F7285B">
        <w:rPr>
          <w:rFonts w:eastAsia="Cambria"/>
          <w:color w:val="050505"/>
          <w:spacing w:val="27"/>
          <w:sz w:val="24"/>
          <w:szCs w:val="24"/>
        </w:rPr>
        <w:t xml:space="preserve"> </w:t>
      </w:r>
      <w:r w:rsidR="00422BD1" w:rsidRPr="00F7285B">
        <w:rPr>
          <w:rFonts w:eastAsia="Cambria"/>
          <w:color w:val="050505"/>
          <w:sz w:val="24"/>
          <w:szCs w:val="24"/>
        </w:rPr>
        <w:t>Signature on ballot paper should match with signature on CNIC/Passport (in case of foreigner).</w:t>
      </w:r>
    </w:p>
    <w:p w14:paraId="32262CE0" w14:textId="77777777" w:rsidR="00C919EA" w:rsidRPr="00F7285B" w:rsidRDefault="00C919EA" w:rsidP="009D2723">
      <w:pPr>
        <w:spacing w:before="1" w:line="120" w:lineRule="exact"/>
        <w:jc w:val="both"/>
        <w:rPr>
          <w:sz w:val="24"/>
          <w:szCs w:val="24"/>
        </w:rPr>
      </w:pPr>
    </w:p>
    <w:p w14:paraId="7D944BA3" w14:textId="6AC8E8AE" w:rsidR="00C919EA" w:rsidRDefault="009D2723" w:rsidP="009D2723">
      <w:pPr>
        <w:ind w:left="553"/>
        <w:jc w:val="both"/>
        <w:rPr>
          <w:rFonts w:eastAsia="Cambria"/>
          <w:color w:val="050505"/>
          <w:sz w:val="24"/>
          <w:szCs w:val="24"/>
        </w:rPr>
      </w:pPr>
      <w:r>
        <w:rPr>
          <w:rFonts w:eastAsia="Cambria"/>
          <w:color w:val="444444"/>
          <w:sz w:val="24"/>
          <w:szCs w:val="24"/>
        </w:rPr>
        <w:t>4</w:t>
      </w:r>
      <w:r w:rsidR="00422BD1" w:rsidRPr="00F7285B">
        <w:rPr>
          <w:rFonts w:eastAsia="Cambria"/>
          <w:color w:val="444444"/>
          <w:sz w:val="24"/>
          <w:szCs w:val="24"/>
        </w:rPr>
        <w:t xml:space="preserve">.   </w:t>
      </w:r>
      <w:r w:rsidR="00422BD1" w:rsidRPr="00F7285B">
        <w:rPr>
          <w:rFonts w:eastAsia="Cambria"/>
          <w:color w:val="444444"/>
          <w:spacing w:val="27"/>
          <w:sz w:val="24"/>
          <w:szCs w:val="24"/>
        </w:rPr>
        <w:t xml:space="preserve"> </w:t>
      </w:r>
      <w:r w:rsidR="00422BD1" w:rsidRPr="00F7285B">
        <w:rPr>
          <w:rFonts w:eastAsia="Cambria"/>
          <w:color w:val="050505"/>
          <w:sz w:val="24"/>
          <w:szCs w:val="24"/>
        </w:rPr>
        <w:t>Incomplete, unsigned, incorrect, defaced, torn, mutilated, over written poll paper will be rejected.</w:t>
      </w:r>
    </w:p>
    <w:p w14:paraId="55BEC61A" w14:textId="77777777" w:rsidR="009D2723" w:rsidRDefault="009D2723" w:rsidP="009D2723">
      <w:pPr>
        <w:ind w:left="553"/>
        <w:jc w:val="both"/>
        <w:rPr>
          <w:rFonts w:eastAsia="Cambria"/>
          <w:color w:val="050505"/>
          <w:sz w:val="24"/>
          <w:szCs w:val="24"/>
        </w:rPr>
      </w:pPr>
    </w:p>
    <w:p w14:paraId="3D26AA3F" w14:textId="2F26BD2E" w:rsidR="00C919EA" w:rsidRDefault="009D2723" w:rsidP="009D2723">
      <w:pPr>
        <w:ind w:left="553"/>
        <w:jc w:val="both"/>
        <w:rPr>
          <w:rFonts w:eastAsia="Cambria"/>
          <w:color w:val="050505"/>
          <w:sz w:val="24"/>
          <w:szCs w:val="24"/>
        </w:rPr>
      </w:pPr>
      <w:r>
        <w:rPr>
          <w:rFonts w:eastAsia="Cambria"/>
          <w:color w:val="050505"/>
          <w:spacing w:val="-1"/>
          <w:sz w:val="24"/>
          <w:szCs w:val="24"/>
        </w:rPr>
        <w:t xml:space="preserve">5.     </w:t>
      </w:r>
      <w:r w:rsidRPr="00F7285B">
        <w:rPr>
          <w:rFonts w:eastAsia="Cambria"/>
          <w:color w:val="050505"/>
          <w:spacing w:val="-1"/>
          <w:sz w:val="24"/>
          <w:szCs w:val="24"/>
        </w:rPr>
        <w:t>Co</w:t>
      </w:r>
      <w:r w:rsidRPr="00F7285B">
        <w:rPr>
          <w:rFonts w:eastAsia="Cambria"/>
          <w:color w:val="050505"/>
          <w:spacing w:val="-2"/>
          <w:sz w:val="24"/>
          <w:szCs w:val="24"/>
        </w:rPr>
        <w:t>p</w:t>
      </w:r>
      <w:r w:rsidRPr="00F7285B">
        <w:rPr>
          <w:rFonts w:eastAsia="Cambria"/>
          <w:color w:val="050505"/>
          <w:sz w:val="24"/>
          <w:szCs w:val="24"/>
        </w:rPr>
        <w:t>y</w:t>
      </w:r>
      <w:r w:rsidRPr="00F7285B">
        <w:rPr>
          <w:rFonts w:eastAsia="Cambria"/>
          <w:color w:val="050505"/>
          <w:spacing w:val="-4"/>
          <w:sz w:val="24"/>
          <w:szCs w:val="24"/>
        </w:rPr>
        <w:t xml:space="preserve"> </w:t>
      </w:r>
      <w:r w:rsidRPr="00F7285B">
        <w:rPr>
          <w:rFonts w:eastAsia="Cambria"/>
          <w:color w:val="050505"/>
          <w:sz w:val="24"/>
          <w:szCs w:val="24"/>
        </w:rPr>
        <w:t>of</w:t>
      </w:r>
      <w:r w:rsidRPr="00F7285B">
        <w:rPr>
          <w:rFonts w:eastAsia="Cambria"/>
          <w:color w:val="050505"/>
          <w:spacing w:val="-1"/>
          <w:sz w:val="24"/>
          <w:szCs w:val="24"/>
        </w:rPr>
        <w:t xml:space="preserve"> CNI</w:t>
      </w:r>
      <w:r w:rsidRPr="00F7285B">
        <w:rPr>
          <w:rFonts w:eastAsia="Cambria"/>
          <w:color w:val="050505"/>
          <w:spacing w:val="1"/>
          <w:sz w:val="24"/>
          <w:szCs w:val="24"/>
        </w:rPr>
        <w:t>C</w:t>
      </w:r>
      <w:r w:rsidRPr="00F7285B">
        <w:rPr>
          <w:rFonts w:eastAsia="Cambria"/>
          <w:color w:val="050505"/>
          <w:sz w:val="24"/>
          <w:szCs w:val="24"/>
        </w:rPr>
        <w:t>/</w:t>
      </w:r>
      <w:r w:rsidRPr="00F7285B">
        <w:rPr>
          <w:rFonts w:eastAsia="Cambria"/>
          <w:color w:val="050505"/>
          <w:spacing w:val="-5"/>
          <w:sz w:val="24"/>
          <w:szCs w:val="24"/>
        </w:rPr>
        <w:t xml:space="preserve"> </w:t>
      </w:r>
      <w:r w:rsidRPr="00F7285B">
        <w:rPr>
          <w:rFonts w:eastAsia="Cambria"/>
          <w:color w:val="050505"/>
          <w:spacing w:val="-1"/>
          <w:sz w:val="24"/>
          <w:szCs w:val="24"/>
        </w:rPr>
        <w:t>P</w:t>
      </w:r>
      <w:r w:rsidRPr="00F7285B">
        <w:rPr>
          <w:rFonts w:eastAsia="Cambria"/>
          <w:color w:val="050505"/>
          <w:sz w:val="24"/>
          <w:szCs w:val="24"/>
        </w:rPr>
        <w:t>a</w:t>
      </w:r>
      <w:r w:rsidRPr="00F7285B">
        <w:rPr>
          <w:rFonts w:eastAsia="Cambria"/>
          <w:color w:val="050505"/>
          <w:spacing w:val="-1"/>
          <w:sz w:val="24"/>
          <w:szCs w:val="24"/>
        </w:rPr>
        <w:t>ss</w:t>
      </w:r>
      <w:r w:rsidRPr="00F7285B">
        <w:rPr>
          <w:rFonts w:eastAsia="Cambria"/>
          <w:color w:val="050505"/>
          <w:spacing w:val="-2"/>
          <w:sz w:val="24"/>
          <w:szCs w:val="24"/>
        </w:rPr>
        <w:t>p</w:t>
      </w:r>
      <w:r w:rsidRPr="00F7285B">
        <w:rPr>
          <w:rFonts w:eastAsia="Cambria"/>
          <w:color w:val="050505"/>
          <w:spacing w:val="-1"/>
          <w:sz w:val="24"/>
          <w:szCs w:val="24"/>
        </w:rPr>
        <w:t>or</w:t>
      </w:r>
      <w:r w:rsidRPr="00F7285B">
        <w:rPr>
          <w:rFonts w:eastAsia="Cambria"/>
          <w:color w:val="050505"/>
          <w:sz w:val="24"/>
          <w:szCs w:val="24"/>
        </w:rPr>
        <w:t>t</w:t>
      </w:r>
      <w:r w:rsidRPr="00F7285B">
        <w:rPr>
          <w:rFonts w:eastAsia="Cambria"/>
          <w:color w:val="050505"/>
          <w:spacing w:val="-7"/>
          <w:sz w:val="24"/>
          <w:szCs w:val="24"/>
        </w:rPr>
        <w:t xml:space="preserve"> </w:t>
      </w:r>
      <w:r w:rsidRPr="00F7285B">
        <w:rPr>
          <w:rFonts w:eastAsia="Cambria"/>
          <w:color w:val="050505"/>
          <w:spacing w:val="-1"/>
          <w:sz w:val="24"/>
          <w:szCs w:val="24"/>
        </w:rPr>
        <w:t>(</w:t>
      </w:r>
      <w:r w:rsidRPr="00F7285B">
        <w:rPr>
          <w:rFonts w:eastAsia="Cambria"/>
          <w:color w:val="050505"/>
          <w:sz w:val="24"/>
          <w:szCs w:val="24"/>
        </w:rPr>
        <w:t>in</w:t>
      </w:r>
      <w:r w:rsidRPr="00F7285B">
        <w:rPr>
          <w:rFonts w:eastAsia="Cambria"/>
          <w:color w:val="050505"/>
          <w:spacing w:val="-1"/>
          <w:sz w:val="24"/>
          <w:szCs w:val="24"/>
        </w:rPr>
        <w:t xml:space="preserve"> c</w:t>
      </w:r>
      <w:r w:rsidRPr="00F7285B">
        <w:rPr>
          <w:rFonts w:eastAsia="Cambria"/>
          <w:color w:val="050505"/>
          <w:sz w:val="24"/>
          <w:szCs w:val="24"/>
        </w:rPr>
        <w:t>a</w:t>
      </w:r>
      <w:r w:rsidRPr="00F7285B">
        <w:rPr>
          <w:rFonts w:eastAsia="Cambria"/>
          <w:color w:val="050505"/>
          <w:spacing w:val="-1"/>
          <w:sz w:val="24"/>
          <w:szCs w:val="24"/>
        </w:rPr>
        <w:t>s</w:t>
      </w:r>
      <w:r w:rsidRPr="00F7285B">
        <w:rPr>
          <w:rFonts w:eastAsia="Cambria"/>
          <w:color w:val="050505"/>
          <w:sz w:val="24"/>
          <w:szCs w:val="24"/>
        </w:rPr>
        <w:t>e</w:t>
      </w:r>
      <w:r w:rsidRPr="00F7285B">
        <w:rPr>
          <w:rFonts w:eastAsia="Cambria"/>
          <w:color w:val="050505"/>
          <w:spacing w:val="-3"/>
          <w:sz w:val="24"/>
          <w:szCs w:val="24"/>
        </w:rPr>
        <w:t xml:space="preserve"> </w:t>
      </w:r>
      <w:r w:rsidRPr="00F7285B">
        <w:rPr>
          <w:rFonts w:eastAsia="Cambria"/>
          <w:color w:val="050505"/>
          <w:sz w:val="24"/>
          <w:szCs w:val="24"/>
        </w:rPr>
        <w:t>of</w:t>
      </w:r>
      <w:r w:rsidRPr="00F7285B">
        <w:rPr>
          <w:rFonts w:eastAsia="Cambria"/>
          <w:color w:val="050505"/>
          <w:spacing w:val="-3"/>
          <w:sz w:val="24"/>
          <w:szCs w:val="24"/>
        </w:rPr>
        <w:t xml:space="preserve"> </w:t>
      </w:r>
      <w:r w:rsidRPr="00F7285B">
        <w:rPr>
          <w:rFonts w:eastAsia="Cambria"/>
          <w:color w:val="050505"/>
          <w:spacing w:val="1"/>
          <w:sz w:val="24"/>
          <w:szCs w:val="24"/>
        </w:rPr>
        <w:t>f</w:t>
      </w:r>
      <w:r w:rsidRPr="00F7285B">
        <w:rPr>
          <w:rFonts w:eastAsia="Cambria"/>
          <w:color w:val="050505"/>
          <w:spacing w:val="-2"/>
          <w:sz w:val="24"/>
          <w:szCs w:val="24"/>
        </w:rPr>
        <w:t>o</w:t>
      </w:r>
      <w:r w:rsidRPr="00F7285B">
        <w:rPr>
          <w:rFonts w:eastAsia="Cambria"/>
          <w:color w:val="050505"/>
          <w:spacing w:val="-1"/>
          <w:sz w:val="24"/>
          <w:szCs w:val="24"/>
        </w:rPr>
        <w:t>re</w:t>
      </w:r>
      <w:r w:rsidRPr="00F7285B">
        <w:rPr>
          <w:rFonts w:eastAsia="Cambria"/>
          <w:color w:val="050505"/>
          <w:sz w:val="24"/>
          <w:szCs w:val="24"/>
        </w:rPr>
        <w:t>i</w:t>
      </w:r>
      <w:r w:rsidRPr="00F7285B">
        <w:rPr>
          <w:rFonts w:eastAsia="Cambria"/>
          <w:color w:val="050505"/>
          <w:spacing w:val="-1"/>
          <w:sz w:val="24"/>
          <w:szCs w:val="24"/>
        </w:rPr>
        <w:t>gn</w:t>
      </w:r>
      <w:r w:rsidRPr="00F7285B">
        <w:rPr>
          <w:rFonts w:eastAsia="Cambria"/>
          <w:color w:val="050505"/>
          <w:spacing w:val="2"/>
          <w:sz w:val="24"/>
          <w:szCs w:val="24"/>
        </w:rPr>
        <w:t>e</w:t>
      </w:r>
      <w:r w:rsidRPr="00F7285B">
        <w:rPr>
          <w:rFonts w:eastAsia="Cambria"/>
          <w:color w:val="050505"/>
          <w:spacing w:val="-1"/>
          <w:sz w:val="24"/>
          <w:szCs w:val="24"/>
        </w:rPr>
        <w:t>r</w:t>
      </w:r>
      <w:r w:rsidRPr="00F7285B">
        <w:rPr>
          <w:rFonts w:eastAsia="Cambria"/>
          <w:color w:val="050505"/>
          <w:sz w:val="24"/>
          <w:szCs w:val="24"/>
        </w:rPr>
        <w:t>)</w:t>
      </w:r>
      <w:r w:rsidRPr="00F7285B">
        <w:rPr>
          <w:rFonts w:eastAsia="Cambria"/>
          <w:color w:val="050505"/>
          <w:spacing w:val="-8"/>
          <w:sz w:val="24"/>
          <w:szCs w:val="24"/>
        </w:rPr>
        <w:t xml:space="preserve"> </w:t>
      </w:r>
      <w:r w:rsidRPr="00F7285B">
        <w:rPr>
          <w:rFonts w:eastAsia="Cambria"/>
          <w:color w:val="050505"/>
          <w:spacing w:val="-1"/>
          <w:sz w:val="24"/>
          <w:szCs w:val="24"/>
        </w:rPr>
        <w:t>s</w:t>
      </w:r>
      <w:r w:rsidRPr="00F7285B">
        <w:rPr>
          <w:rFonts w:eastAsia="Cambria"/>
          <w:color w:val="050505"/>
          <w:sz w:val="24"/>
          <w:szCs w:val="24"/>
        </w:rPr>
        <w:t>ho</w:t>
      </w:r>
      <w:r w:rsidRPr="00F7285B">
        <w:rPr>
          <w:rFonts w:eastAsia="Cambria"/>
          <w:color w:val="050505"/>
          <w:spacing w:val="-1"/>
          <w:sz w:val="24"/>
          <w:szCs w:val="24"/>
        </w:rPr>
        <w:t>u</w:t>
      </w:r>
      <w:r w:rsidRPr="00F7285B">
        <w:rPr>
          <w:rFonts w:eastAsia="Cambria"/>
          <w:color w:val="050505"/>
          <w:sz w:val="24"/>
          <w:szCs w:val="24"/>
        </w:rPr>
        <w:t>ld</w:t>
      </w:r>
      <w:r w:rsidRPr="00F7285B">
        <w:rPr>
          <w:rFonts w:eastAsia="Cambria"/>
          <w:color w:val="050505"/>
          <w:spacing w:val="-5"/>
          <w:sz w:val="24"/>
          <w:szCs w:val="24"/>
        </w:rPr>
        <w:t xml:space="preserve"> </w:t>
      </w:r>
      <w:r w:rsidRPr="00F7285B">
        <w:rPr>
          <w:rFonts w:eastAsia="Cambria"/>
          <w:color w:val="050505"/>
          <w:spacing w:val="-1"/>
          <w:sz w:val="24"/>
          <w:szCs w:val="24"/>
        </w:rPr>
        <w:t>b</w:t>
      </w:r>
      <w:r w:rsidRPr="00F7285B">
        <w:rPr>
          <w:rFonts w:eastAsia="Cambria"/>
          <w:color w:val="050505"/>
          <w:sz w:val="24"/>
          <w:szCs w:val="24"/>
        </w:rPr>
        <w:t>e</w:t>
      </w:r>
      <w:r w:rsidRPr="00F7285B">
        <w:rPr>
          <w:rFonts w:eastAsia="Cambria"/>
          <w:color w:val="050505"/>
          <w:spacing w:val="-2"/>
          <w:sz w:val="24"/>
          <w:szCs w:val="24"/>
        </w:rPr>
        <w:t xml:space="preserve"> </w:t>
      </w:r>
      <w:r w:rsidRPr="00F7285B">
        <w:rPr>
          <w:rFonts w:eastAsia="Cambria"/>
          <w:color w:val="050505"/>
          <w:spacing w:val="-1"/>
          <w:sz w:val="24"/>
          <w:szCs w:val="24"/>
        </w:rPr>
        <w:t>e</w:t>
      </w:r>
      <w:r w:rsidRPr="00F7285B">
        <w:rPr>
          <w:rFonts w:eastAsia="Cambria"/>
          <w:color w:val="050505"/>
          <w:sz w:val="24"/>
          <w:szCs w:val="24"/>
        </w:rPr>
        <w:t>nclo</w:t>
      </w:r>
      <w:r w:rsidRPr="00F7285B">
        <w:rPr>
          <w:rFonts w:eastAsia="Cambria"/>
          <w:color w:val="050505"/>
          <w:spacing w:val="-1"/>
          <w:sz w:val="24"/>
          <w:szCs w:val="24"/>
        </w:rPr>
        <w:t>s</w:t>
      </w:r>
      <w:r w:rsidRPr="00F7285B">
        <w:rPr>
          <w:rFonts w:eastAsia="Cambria"/>
          <w:color w:val="050505"/>
          <w:spacing w:val="1"/>
          <w:sz w:val="24"/>
          <w:szCs w:val="24"/>
        </w:rPr>
        <w:t>e</w:t>
      </w:r>
      <w:r w:rsidRPr="00F7285B">
        <w:rPr>
          <w:rFonts w:eastAsia="Cambria"/>
          <w:color w:val="050505"/>
          <w:sz w:val="24"/>
          <w:szCs w:val="24"/>
        </w:rPr>
        <w:t>d</w:t>
      </w:r>
      <w:r w:rsidRPr="00F7285B">
        <w:rPr>
          <w:rFonts w:eastAsia="Cambria"/>
          <w:color w:val="050505"/>
          <w:spacing w:val="-8"/>
          <w:sz w:val="24"/>
          <w:szCs w:val="24"/>
        </w:rPr>
        <w:t xml:space="preserve"> </w:t>
      </w:r>
      <w:r w:rsidRPr="00F7285B">
        <w:rPr>
          <w:rFonts w:eastAsia="Cambria"/>
          <w:color w:val="050505"/>
          <w:sz w:val="24"/>
          <w:szCs w:val="24"/>
        </w:rPr>
        <w:t>with</w:t>
      </w:r>
      <w:r w:rsidRPr="00F7285B">
        <w:rPr>
          <w:rFonts w:eastAsia="Cambria"/>
          <w:color w:val="050505"/>
          <w:spacing w:val="-6"/>
          <w:sz w:val="24"/>
          <w:szCs w:val="24"/>
        </w:rPr>
        <w:t xml:space="preserve"> </w:t>
      </w:r>
      <w:r w:rsidRPr="00F7285B">
        <w:rPr>
          <w:rFonts w:eastAsia="Cambria"/>
          <w:color w:val="050505"/>
          <w:sz w:val="24"/>
          <w:szCs w:val="24"/>
        </w:rPr>
        <w:t>t</w:t>
      </w:r>
      <w:r w:rsidRPr="00F7285B">
        <w:rPr>
          <w:rFonts w:eastAsia="Cambria"/>
          <w:color w:val="050505"/>
          <w:spacing w:val="-1"/>
          <w:sz w:val="24"/>
          <w:szCs w:val="24"/>
        </w:rPr>
        <w:t>h</w:t>
      </w:r>
      <w:r w:rsidRPr="00F7285B">
        <w:rPr>
          <w:rFonts w:eastAsia="Cambria"/>
          <w:color w:val="050505"/>
          <w:sz w:val="24"/>
          <w:szCs w:val="24"/>
        </w:rPr>
        <w:t>e</w:t>
      </w:r>
      <w:r w:rsidRPr="00F7285B">
        <w:rPr>
          <w:rFonts w:eastAsia="Cambria"/>
          <w:color w:val="050505"/>
          <w:spacing w:val="-3"/>
          <w:sz w:val="24"/>
          <w:szCs w:val="24"/>
        </w:rPr>
        <w:t xml:space="preserve"> </w:t>
      </w:r>
      <w:r w:rsidRPr="00F7285B">
        <w:rPr>
          <w:rFonts w:eastAsia="Cambria"/>
          <w:color w:val="050505"/>
          <w:sz w:val="24"/>
          <w:szCs w:val="24"/>
        </w:rPr>
        <w:t>po</w:t>
      </w:r>
      <w:r w:rsidRPr="00F7285B">
        <w:rPr>
          <w:rFonts w:eastAsia="Cambria"/>
          <w:color w:val="050505"/>
          <w:spacing w:val="-2"/>
          <w:sz w:val="24"/>
          <w:szCs w:val="24"/>
        </w:rPr>
        <w:t>s</w:t>
      </w:r>
      <w:r w:rsidRPr="00F7285B">
        <w:rPr>
          <w:rFonts w:eastAsia="Cambria"/>
          <w:color w:val="050505"/>
          <w:sz w:val="24"/>
          <w:szCs w:val="24"/>
        </w:rPr>
        <w:t>tal</w:t>
      </w:r>
      <w:r w:rsidRPr="00F7285B">
        <w:rPr>
          <w:rFonts w:eastAsia="Cambria"/>
          <w:color w:val="050505"/>
          <w:spacing w:val="-5"/>
          <w:sz w:val="24"/>
          <w:szCs w:val="24"/>
        </w:rPr>
        <w:t xml:space="preserve"> </w:t>
      </w:r>
      <w:r w:rsidRPr="00F7285B">
        <w:rPr>
          <w:rFonts w:eastAsia="Cambria"/>
          <w:color w:val="050505"/>
          <w:sz w:val="24"/>
          <w:szCs w:val="24"/>
        </w:rPr>
        <w:t>b</w:t>
      </w:r>
      <w:r w:rsidRPr="00F7285B">
        <w:rPr>
          <w:rFonts w:eastAsia="Cambria"/>
          <w:color w:val="050505"/>
          <w:spacing w:val="-1"/>
          <w:sz w:val="24"/>
          <w:szCs w:val="24"/>
        </w:rPr>
        <w:t>al</w:t>
      </w:r>
      <w:r w:rsidRPr="00F7285B">
        <w:rPr>
          <w:rFonts w:eastAsia="Cambria"/>
          <w:color w:val="050505"/>
          <w:spacing w:val="2"/>
          <w:sz w:val="24"/>
          <w:szCs w:val="24"/>
        </w:rPr>
        <w:t>l</w:t>
      </w:r>
      <w:r w:rsidRPr="00F7285B">
        <w:rPr>
          <w:rFonts w:eastAsia="Cambria"/>
          <w:color w:val="050505"/>
          <w:spacing w:val="-2"/>
          <w:sz w:val="24"/>
          <w:szCs w:val="24"/>
        </w:rPr>
        <w:t>o</w:t>
      </w:r>
      <w:r w:rsidRPr="00F7285B">
        <w:rPr>
          <w:rFonts w:eastAsia="Cambria"/>
          <w:color w:val="050505"/>
          <w:sz w:val="24"/>
          <w:szCs w:val="24"/>
        </w:rPr>
        <w:t>t</w:t>
      </w:r>
      <w:r w:rsidRPr="00F7285B">
        <w:rPr>
          <w:rFonts w:eastAsia="Cambria"/>
          <w:color w:val="050505"/>
          <w:spacing w:val="-5"/>
          <w:sz w:val="24"/>
          <w:szCs w:val="24"/>
        </w:rPr>
        <w:t xml:space="preserve"> </w:t>
      </w:r>
      <w:r w:rsidRPr="00F7285B">
        <w:rPr>
          <w:rFonts w:eastAsia="Cambria"/>
          <w:color w:val="050505"/>
          <w:sz w:val="24"/>
          <w:szCs w:val="24"/>
        </w:rPr>
        <w:t>form</w:t>
      </w:r>
      <w:r w:rsidRPr="00F7285B">
        <w:rPr>
          <w:rFonts w:eastAsia="Cambria"/>
          <w:color w:val="444444"/>
          <w:sz w:val="24"/>
          <w:szCs w:val="24"/>
        </w:rPr>
        <w:t>.</w:t>
      </w:r>
    </w:p>
    <w:p w14:paraId="7C346A3E" w14:textId="77777777" w:rsidR="009D2723" w:rsidRPr="00F7285B" w:rsidRDefault="009D2723" w:rsidP="009D2723">
      <w:pPr>
        <w:ind w:left="553"/>
        <w:jc w:val="both"/>
        <w:rPr>
          <w:rFonts w:eastAsia="Cambria"/>
          <w:color w:val="050505"/>
          <w:sz w:val="24"/>
          <w:szCs w:val="24"/>
        </w:rPr>
      </w:pPr>
    </w:p>
    <w:p w14:paraId="0F5DFA72" w14:textId="054124A0" w:rsidR="00C919EA" w:rsidRPr="00F7285B" w:rsidRDefault="00422BD1" w:rsidP="009D2723">
      <w:pPr>
        <w:ind w:left="892" w:right="131" w:hanging="340"/>
        <w:jc w:val="both"/>
        <w:rPr>
          <w:rFonts w:eastAsia="Cambria"/>
          <w:color w:val="050505"/>
          <w:sz w:val="24"/>
          <w:szCs w:val="24"/>
        </w:rPr>
      </w:pPr>
      <w:r w:rsidRPr="00F7285B">
        <w:rPr>
          <w:rFonts w:eastAsia="Cambria"/>
          <w:color w:val="050505"/>
          <w:sz w:val="24"/>
          <w:szCs w:val="24"/>
        </w:rPr>
        <w:t>6.   In case of a representative of a body corporate, corporation or Federal Government, the Ballot Paper Form must be accompanied by a copy of the CNIC of an authorized person, an attested copy of Board Resolution, / Power of Attorney, / Authorization Letter etc., in accordance with Section(s) 138 or 139 of the Companies Act, 2017 as applicable. In the case of foreign body corporate etc. all documents must be attested by the Counsel General of Pakistan having jurisdiction over the Member.</w:t>
      </w:r>
    </w:p>
    <w:p w14:paraId="235DACCD" w14:textId="77777777" w:rsidR="00C919EA" w:rsidRPr="00F7285B" w:rsidRDefault="00C919EA" w:rsidP="009D2723">
      <w:pPr>
        <w:spacing w:before="1" w:line="140" w:lineRule="exact"/>
        <w:jc w:val="both"/>
        <w:rPr>
          <w:sz w:val="24"/>
          <w:szCs w:val="24"/>
        </w:rPr>
      </w:pPr>
    </w:p>
    <w:p w14:paraId="2D8659C2" w14:textId="1A1D0909" w:rsidR="00C919EA" w:rsidRPr="00F7285B" w:rsidRDefault="00422BD1" w:rsidP="009D2723">
      <w:pPr>
        <w:ind w:left="892" w:right="131" w:hanging="325"/>
        <w:jc w:val="both"/>
        <w:rPr>
          <w:rFonts w:eastAsia="Cambria"/>
          <w:sz w:val="24"/>
          <w:szCs w:val="24"/>
        </w:rPr>
      </w:pPr>
      <w:r w:rsidRPr="00F7285B">
        <w:rPr>
          <w:rFonts w:eastAsia="Cambria"/>
          <w:sz w:val="24"/>
          <w:szCs w:val="24"/>
        </w:rPr>
        <w:t xml:space="preserve">7.  </w:t>
      </w:r>
      <w:r w:rsidR="00CF3614" w:rsidRPr="00F7285B">
        <w:rPr>
          <w:rFonts w:eastAsia="Cambria"/>
          <w:sz w:val="24"/>
          <w:szCs w:val="24"/>
        </w:rPr>
        <w:tab/>
      </w:r>
      <w:r w:rsidRPr="00F7285B">
        <w:rPr>
          <w:rFonts w:eastAsia="Cambria"/>
          <w:color w:val="050505"/>
          <w:sz w:val="24"/>
          <w:szCs w:val="24"/>
        </w:rPr>
        <w:t xml:space="preserve">Ballot Paper form has also been placed on the website of the Company at: </w:t>
      </w:r>
      <w:hyperlink r:id="rId8" w:history="1">
        <w:r w:rsidR="005A5D30" w:rsidRPr="00B61E2E">
          <w:rPr>
            <w:rStyle w:val="Hyperlink"/>
            <w:rFonts w:eastAsia="Cambria"/>
            <w:sz w:val="24"/>
            <w:szCs w:val="24"/>
          </w:rPr>
          <w:t>www.buxly.com..</w:t>
        </w:r>
      </w:hyperlink>
      <w:r w:rsidR="00C26E7B" w:rsidRPr="00F7285B">
        <w:rPr>
          <w:rFonts w:eastAsia="Cambria"/>
          <w:color w:val="050505"/>
          <w:sz w:val="24"/>
          <w:szCs w:val="24"/>
        </w:rPr>
        <w:t xml:space="preserve"> Members may</w:t>
      </w:r>
      <w:r w:rsidRPr="00F7285B">
        <w:rPr>
          <w:rFonts w:eastAsia="Cambria"/>
          <w:color w:val="050505"/>
          <w:sz w:val="24"/>
          <w:szCs w:val="24"/>
        </w:rPr>
        <w:t xml:space="preserve"> </w:t>
      </w:r>
      <w:r w:rsidR="00C26E7B" w:rsidRPr="00F7285B">
        <w:rPr>
          <w:rFonts w:eastAsia="Cambria"/>
          <w:color w:val="050505"/>
          <w:sz w:val="24"/>
          <w:szCs w:val="24"/>
        </w:rPr>
        <w:t>download the</w:t>
      </w:r>
      <w:r w:rsidRPr="00F7285B">
        <w:rPr>
          <w:rFonts w:eastAsia="Cambria"/>
          <w:color w:val="050505"/>
          <w:sz w:val="24"/>
          <w:szCs w:val="24"/>
        </w:rPr>
        <w:t xml:space="preserve"> ballot paper from the website or use an original/photocopy published in newspaper.</w:t>
      </w:r>
    </w:p>
    <w:sectPr w:rsidR="00C919EA" w:rsidRPr="00F7285B">
      <w:headerReference w:type="even" r:id="rId9"/>
      <w:headerReference w:type="default" r:id="rId10"/>
      <w:footerReference w:type="even" r:id="rId11"/>
      <w:footerReference w:type="default" r:id="rId12"/>
      <w:headerReference w:type="first" r:id="rId13"/>
      <w:footerReference w:type="first" r:id="rId14"/>
      <w:pgSz w:w="12240" w:h="15840"/>
      <w:pgMar w:top="980" w:right="1660" w:bottom="280" w:left="1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E64AD" w14:textId="77777777" w:rsidR="00E33010" w:rsidRDefault="00E33010" w:rsidP="00B2694C">
      <w:r>
        <w:separator/>
      </w:r>
    </w:p>
  </w:endnote>
  <w:endnote w:type="continuationSeparator" w:id="0">
    <w:p w14:paraId="1AB002F7" w14:textId="77777777" w:rsidR="00E33010" w:rsidRDefault="00E33010" w:rsidP="00B2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8379" w14:textId="77777777" w:rsidR="00F7285B" w:rsidRDefault="00F72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08551"/>
      <w:docPartObj>
        <w:docPartGallery w:val="Page Numbers (Bottom of Page)"/>
        <w:docPartUnique/>
      </w:docPartObj>
    </w:sdtPr>
    <w:sdtEndPr>
      <w:rPr>
        <w:color w:val="7F7F7F" w:themeColor="background1" w:themeShade="7F"/>
        <w:spacing w:val="60"/>
      </w:rPr>
    </w:sdtEndPr>
    <w:sdtContent>
      <w:p w14:paraId="7F4DDE37" w14:textId="74EDF6D6" w:rsidR="00CC6C8D" w:rsidRDefault="00CC6C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2723" w:rsidRPr="009D2723">
          <w:rPr>
            <w:b/>
            <w:bCs/>
            <w:noProof/>
          </w:rPr>
          <w:t>3</w:t>
        </w:r>
        <w:r>
          <w:rPr>
            <w:b/>
            <w:bCs/>
            <w:noProof/>
          </w:rPr>
          <w:fldChar w:fldCharType="end"/>
        </w:r>
        <w:r>
          <w:rPr>
            <w:b/>
            <w:bCs/>
          </w:rPr>
          <w:t xml:space="preserve"> | </w:t>
        </w:r>
        <w:r>
          <w:rPr>
            <w:color w:val="7F7F7F" w:themeColor="background1" w:themeShade="7F"/>
            <w:spacing w:val="60"/>
          </w:rPr>
          <w:t>Page</w:t>
        </w:r>
      </w:p>
    </w:sdtContent>
  </w:sdt>
  <w:p w14:paraId="6C479350" w14:textId="77777777" w:rsidR="00CC6C8D" w:rsidRDefault="00CC6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BE64" w14:textId="77777777" w:rsidR="00F7285B" w:rsidRDefault="00F72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089FC" w14:textId="77777777" w:rsidR="00E33010" w:rsidRDefault="00E33010" w:rsidP="00B2694C">
      <w:r>
        <w:separator/>
      </w:r>
    </w:p>
  </w:footnote>
  <w:footnote w:type="continuationSeparator" w:id="0">
    <w:p w14:paraId="203265CB" w14:textId="77777777" w:rsidR="00E33010" w:rsidRDefault="00E33010" w:rsidP="00B2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9176" w14:textId="77777777" w:rsidR="00F7285B" w:rsidRDefault="00F72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14896"/>
      <w:docPartObj>
        <w:docPartGallery w:val="Watermarks"/>
        <w:docPartUnique/>
      </w:docPartObj>
    </w:sdtPr>
    <w:sdtEndPr/>
    <w:sdtContent>
      <w:p w14:paraId="269D8D88" w14:textId="29181F4D" w:rsidR="00F7285B" w:rsidRDefault="00E33010">
        <w:pPr>
          <w:pStyle w:val="Header"/>
        </w:pPr>
        <w:r>
          <w:rPr>
            <w:noProof/>
          </w:rPr>
          <w:pict w14:anchorId="24320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67345" o:spid="_x0000_s2049" type="#_x0000_t136" style="position:absolute;margin-left:0;margin-top:0;width:524pt;height:104.8pt;rotation:315;z-index:-251658752;mso-position-horizontal:center;mso-position-horizontal-relative:margin;mso-position-vertical:center;mso-position-vertical-relative:margin" o:allowincell="f" fillcolor="silver" stroked="f">
              <v:fill opacity=".5"/>
              <v:textpath style="font-family:&quot;Calibri&quot;;font-size:1pt" string="Buxly Paints Limit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2955" w14:textId="77777777" w:rsidR="00F7285B" w:rsidRDefault="00F72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029CC"/>
    <w:multiLevelType w:val="multilevel"/>
    <w:tmpl w:val="774C1B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7B523BA8"/>
    <w:multiLevelType w:val="hybridMultilevel"/>
    <w:tmpl w:val="815C45C4"/>
    <w:lvl w:ilvl="0" w:tplc="ED28C596">
      <w:start w:val="1"/>
      <w:numFmt w:val="decimal"/>
      <w:lvlText w:val="%1."/>
      <w:lvlJc w:val="left"/>
      <w:pPr>
        <w:ind w:left="927" w:hanging="360"/>
      </w:pPr>
      <w:rPr>
        <w:rFonts w:hint="default"/>
        <w:color w:val="050505"/>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EA"/>
    <w:rsid w:val="00012AF2"/>
    <w:rsid w:val="000B16E1"/>
    <w:rsid w:val="000C4571"/>
    <w:rsid w:val="00171AF1"/>
    <w:rsid w:val="001D0225"/>
    <w:rsid w:val="001D6717"/>
    <w:rsid w:val="00236046"/>
    <w:rsid w:val="00294F36"/>
    <w:rsid w:val="002C2FD7"/>
    <w:rsid w:val="00317064"/>
    <w:rsid w:val="003F7E2F"/>
    <w:rsid w:val="00402C13"/>
    <w:rsid w:val="00422BD1"/>
    <w:rsid w:val="004424D5"/>
    <w:rsid w:val="00465971"/>
    <w:rsid w:val="00497AFE"/>
    <w:rsid w:val="004B3A1B"/>
    <w:rsid w:val="00530160"/>
    <w:rsid w:val="005311EF"/>
    <w:rsid w:val="0058395E"/>
    <w:rsid w:val="005A5D30"/>
    <w:rsid w:val="005B068B"/>
    <w:rsid w:val="005D0B7A"/>
    <w:rsid w:val="005E582A"/>
    <w:rsid w:val="00684DE0"/>
    <w:rsid w:val="006C699E"/>
    <w:rsid w:val="006D62A1"/>
    <w:rsid w:val="0079045F"/>
    <w:rsid w:val="007A3CF7"/>
    <w:rsid w:val="00846F0D"/>
    <w:rsid w:val="008C4917"/>
    <w:rsid w:val="00915C94"/>
    <w:rsid w:val="009466F1"/>
    <w:rsid w:val="009A4506"/>
    <w:rsid w:val="009A6C00"/>
    <w:rsid w:val="009D2723"/>
    <w:rsid w:val="009E421B"/>
    <w:rsid w:val="00A05826"/>
    <w:rsid w:val="00A07833"/>
    <w:rsid w:val="00A228B0"/>
    <w:rsid w:val="00A33D05"/>
    <w:rsid w:val="00A60755"/>
    <w:rsid w:val="00B053A7"/>
    <w:rsid w:val="00B2694C"/>
    <w:rsid w:val="00B61895"/>
    <w:rsid w:val="00B6578F"/>
    <w:rsid w:val="00BE5B08"/>
    <w:rsid w:val="00C01F44"/>
    <w:rsid w:val="00C26E7B"/>
    <w:rsid w:val="00C5084E"/>
    <w:rsid w:val="00C763F3"/>
    <w:rsid w:val="00C85EFC"/>
    <w:rsid w:val="00C919EA"/>
    <w:rsid w:val="00CB7CE2"/>
    <w:rsid w:val="00CC6C8D"/>
    <w:rsid w:val="00CD573B"/>
    <w:rsid w:val="00CF3614"/>
    <w:rsid w:val="00D6228D"/>
    <w:rsid w:val="00D63E70"/>
    <w:rsid w:val="00D765E4"/>
    <w:rsid w:val="00D87DF3"/>
    <w:rsid w:val="00E33010"/>
    <w:rsid w:val="00E9238A"/>
    <w:rsid w:val="00EE7EAA"/>
    <w:rsid w:val="00F177C6"/>
    <w:rsid w:val="00F528BD"/>
    <w:rsid w:val="00F7285B"/>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3DDB6"/>
  <w15:docId w15:val="{B1A33047-DAAF-480B-B56E-31C6B6D9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60755"/>
    <w:rPr>
      <w:color w:val="0000FF" w:themeColor="hyperlink"/>
      <w:u w:val="single"/>
    </w:rPr>
  </w:style>
  <w:style w:type="paragraph" w:styleId="BalloonText">
    <w:name w:val="Balloon Text"/>
    <w:basedOn w:val="Normal"/>
    <w:link w:val="BalloonTextChar"/>
    <w:uiPriority w:val="99"/>
    <w:semiHidden/>
    <w:unhideWhenUsed/>
    <w:rsid w:val="00CB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E2"/>
    <w:rPr>
      <w:rFonts w:ascii="Segoe UI" w:hAnsi="Segoe UI" w:cs="Segoe UI"/>
      <w:sz w:val="18"/>
      <w:szCs w:val="18"/>
    </w:rPr>
  </w:style>
  <w:style w:type="paragraph" w:styleId="Header">
    <w:name w:val="header"/>
    <w:basedOn w:val="Normal"/>
    <w:link w:val="HeaderChar"/>
    <w:uiPriority w:val="99"/>
    <w:unhideWhenUsed/>
    <w:rsid w:val="00B2694C"/>
    <w:pPr>
      <w:tabs>
        <w:tab w:val="center" w:pos="4680"/>
        <w:tab w:val="right" w:pos="9360"/>
      </w:tabs>
    </w:pPr>
  </w:style>
  <w:style w:type="character" w:customStyle="1" w:styleId="HeaderChar">
    <w:name w:val="Header Char"/>
    <w:basedOn w:val="DefaultParagraphFont"/>
    <w:link w:val="Header"/>
    <w:uiPriority w:val="99"/>
    <w:rsid w:val="00B2694C"/>
  </w:style>
  <w:style w:type="paragraph" w:styleId="Footer">
    <w:name w:val="footer"/>
    <w:basedOn w:val="Normal"/>
    <w:link w:val="FooterChar"/>
    <w:uiPriority w:val="99"/>
    <w:unhideWhenUsed/>
    <w:rsid w:val="00B2694C"/>
    <w:pPr>
      <w:tabs>
        <w:tab w:val="center" w:pos="4680"/>
        <w:tab w:val="right" w:pos="9360"/>
      </w:tabs>
    </w:pPr>
  </w:style>
  <w:style w:type="character" w:customStyle="1" w:styleId="FooterChar">
    <w:name w:val="Footer Char"/>
    <w:basedOn w:val="DefaultParagraphFont"/>
    <w:link w:val="Footer"/>
    <w:uiPriority w:val="99"/>
    <w:rsid w:val="00B2694C"/>
  </w:style>
  <w:style w:type="paragraph" w:styleId="ListParagraph">
    <w:name w:val="List Paragraph"/>
    <w:basedOn w:val="Normal"/>
    <w:uiPriority w:val="34"/>
    <w:qFormat/>
    <w:rsid w:val="001D6717"/>
    <w:pPr>
      <w:ind w:left="720"/>
      <w:contextualSpacing/>
    </w:pPr>
  </w:style>
  <w:style w:type="character" w:customStyle="1" w:styleId="UnresolvedMention">
    <w:name w:val="Unresolved Mention"/>
    <w:basedOn w:val="DefaultParagraphFont"/>
    <w:uiPriority w:val="99"/>
    <w:semiHidden/>
    <w:unhideWhenUsed/>
    <w:rsid w:val="002C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uxl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0AF1-E965-4E49-9356-8DCFE9E5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Shahid</dc:creator>
  <cp:lastModifiedBy>Mohsin Shakeel Malik</cp:lastModifiedBy>
  <cp:revision>2</cp:revision>
  <cp:lastPrinted>2023-08-02T08:39:00Z</cp:lastPrinted>
  <dcterms:created xsi:type="dcterms:W3CDTF">2023-11-02T09:26:00Z</dcterms:created>
  <dcterms:modified xsi:type="dcterms:W3CDTF">2023-11-02T09:26:00Z</dcterms:modified>
</cp:coreProperties>
</file>